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01" w:rsidRPr="005B0B45" w:rsidRDefault="00D87B44" w:rsidP="008E2388">
      <w:pPr>
        <w:widowControl/>
        <w:shd w:val="clear" w:color="auto" w:fill="FFFFFF"/>
        <w:spacing w:line="220" w:lineRule="atLeast"/>
        <w:jc w:val="left"/>
        <w:rPr>
          <w:rFonts w:ascii="Arial" w:hAnsi="Arial" w:cs="Arial"/>
          <w:color w:val="000000" w:themeColor="text1"/>
          <w:kern w:val="0"/>
          <w:sz w:val="14"/>
          <w:szCs w:val="14"/>
        </w:rPr>
      </w:pPr>
      <w:r w:rsidRPr="005B0B45">
        <w:rPr>
          <w:rFonts w:ascii="Arial" w:hAnsi="Arial" w:cs="Arial" w:hint="eastAsia"/>
          <w:color w:val="000000" w:themeColor="text1"/>
          <w:kern w:val="0"/>
          <w:sz w:val="14"/>
          <w:szCs w:val="14"/>
        </w:rPr>
        <w:t xml:space="preserve">    </w:t>
      </w:r>
      <w:r w:rsidR="008E2388" w:rsidRPr="005B0B45">
        <w:rPr>
          <w:rFonts w:ascii="Arial" w:hAnsi="Arial" w:cs="Arial"/>
          <w:color w:val="000000" w:themeColor="text1"/>
          <w:kern w:val="0"/>
          <w:sz w:val="14"/>
          <w:szCs w:val="14"/>
        </w:rPr>
        <w:t>如今信息技术高速发展，其应用范围愈加广泛。信息技术在教学中的应用，为学生接受知识提供了更为便捷的途径。在初中的英语教学中，结合信息技术，可以突破传统教学模式中的障碍，使教学更加生动，让师生交流更加顺畅，有利于学生们通过网络进行个性化自主学习；同时可以在教师间共享信息资源库，使教学资料达到共享的目的。</w:t>
      </w:r>
    </w:p>
    <w:p w:rsidR="008E2388" w:rsidRPr="005B0B45" w:rsidRDefault="008E2388" w:rsidP="008E2388">
      <w:pPr>
        <w:widowControl/>
        <w:shd w:val="clear" w:color="auto" w:fill="FFFFFF"/>
        <w:spacing w:line="220" w:lineRule="atLeast"/>
        <w:jc w:val="left"/>
        <w:rPr>
          <w:rFonts w:ascii="Arial" w:hAnsi="Arial" w:cs="Arial"/>
          <w:color w:val="000000" w:themeColor="text1"/>
          <w:kern w:val="0"/>
          <w:sz w:val="14"/>
          <w:szCs w:val="14"/>
        </w:rPr>
      </w:pPr>
      <w:r w:rsidRPr="005B0B45">
        <w:rPr>
          <w:rFonts w:ascii="Arial" w:hAnsi="Arial" w:cs="Arial"/>
          <w:color w:val="000000" w:themeColor="text1"/>
          <w:kern w:val="0"/>
          <w:sz w:val="14"/>
          <w:szCs w:val="14"/>
        </w:rPr>
        <w:t xml:space="preserve">　　随着信息技术的发展，信息技术在教育教学中得到了较为广泛的应用。信息技术的应用，使教师不需要浪费较多的时间进行板书，将教师从简单的重复劳动中解放出来，可以利用更多的时间对知识进行详尽的分析，加深了学生对知识的理解，有利于提高教学质量。学生通过信息技术，可以对知识的建构过程有了比较清晰的认识，促进了</w:t>
      </w:r>
      <w:proofErr w:type="gramStart"/>
      <w:r w:rsidRPr="005B0B45">
        <w:rPr>
          <w:rFonts w:ascii="Arial" w:hAnsi="Arial" w:cs="Arial"/>
          <w:color w:val="000000" w:themeColor="text1"/>
          <w:kern w:val="0"/>
          <w:sz w:val="14"/>
          <w:szCs w:val="14"/>
        </w:rPr>
        <w:t>学生对循着</w:t>
      </w:r>
      <w:proofErr w:type="gramEnd"/>
      <w:r w:rsidRPr="005B0B45">
        <w:rPr>
          <w:rFonts w:ascii="Arial" w:hAnsi="Arial" w:cs="Arial"/>
          <w:color w:val="000000" w:themeColor="text1"/>
          <w:kern w:val="0"/>
          <w:sz w:val="14"/>
          <w:szCs w:val="14"/>
        </w:rPr>
        <w:t>知识的发展脉络，自主进行探究学习，提高了学生的学习效率。因此，针对初中英语教学质量较差的状况，在初中英语教学中应用信息技术，可以激发初中学生对英语的学习兴趣，促进学生尽快对英语知识进行内化，使英语教学达到事半功倍的效果。</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r>
      <w:r w:rsidRPr="005B0B45">
        <w:rPr>
          <w:rFonts w:ascii="Arial" w:hAnsi="Arial" w:cs="Arial"/>
          <w:color w:val="000000" w:themeColor="text1"/>
          <w:kern w:val="0"/>
          <w:sz w:val="14"/>
          <w:szCs w:val="14"/>
        </w:rPr>
        <w:t xml:space="preserve">　</w:t>
      </w:r>
      <w:r w:rsidRPr="005B0B45">
        <w:rPr>
          <w:rFonts w:ascii="Arial" w:hAnsi="Arial" w:cs="Arial"/>
          <w:color w:val="000000" w:themeColor="text1"/>
          <w:kern w:val="0"/>
          <w:sz w:val="14"/>
          <w:szCs w:val="14"/>
        </w:rPr>
        <w:t xml:space="preserve">  </w:t>
      </w:r>
      <w:r w:rsidRPr="005B0B45">
        <w:rPr>
          <w:rFonts w:ascii="Arial" w:hAnsi="Arial" w:cs="Arial"/>
          <w:color w:val="000000" w:themeColor="text1"/>
          <w:kern w:val="0"/>
          <w:sz w:val="14"/>
          <w:szCs w:val="14"/>
        </w:rPr>
        <w:t>以往信息并不发达，初中教学的</w:t>
      </w:r>
      <w:hyperlink r:id="rId7" w:tgtFrame="_blank" w:history="1">
        <w:r w:rsidRPr="005B0B45">
          <w:rPr>
            <w:rFonts w:ascii="Arial" w:hAnsi="Arial" w:cs="Arial"/>
            <w:color w:val="000000" w:themeColor="text1"/>
            <w:kern w:val="0"/>
            <w:sz w:val="14"/>
          </w:rPr>
          <w:t>课件</w:t>
        </w:r>
      </w:hyperlink>
      <w:r w:rsidRPr="005B0B45">
        <w:rPr>
          <w:rFonts w:ascii="Arial" w:hAnsi="Arial" w:cs="Arial"/>
          <w:color w:val="000000" w:themeColor="text1"/>
          <w:kern w:val="0"/>
          <w:sz w:val="14"/>
          <w:szCs w:val="14"/>
        </w:rPr>
        <w:t>制作没有太多的变化，互联网与信息技术的发展，打破了传统的封闭式教学模式，是教学越来越向更开放的形式发展。教材也由单一变得日益丰富和多样化。学生可以根据基础教学的需要，借助课本学习知识。也可以通过开放性的网络，借助各种虚拟手段，共享适应初中生学习的英语知识。教师可以对网络中获取的内容进行信息整合，使课堂内容更加生动、形象。</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r>
      <w:r w:rsidRPr="005B0B45">
        <w:rPr>
          <w:rFonts w:ascii="Arial" w:hAnsi="Arial" w:cs="Arial"/>
          <w:color w:val="000000" w:themeColor="text1"/>
          <w:kern w:val="0"/>
          <w:sz w:val="14"/>
          <w:szCs w:val="14"/>
        </w:rPr>
        <w:t xml:space="preserve">　　借助信息技术，初中教学打破了传统课堂的教学模式，可以通过信息技术技术使抽象的英语知识具象化，变成学生容易接受的方式，使教学内容更易于被学生理解。这种方式的教学，使得信息得到了极大的扩充，知识范围也更为广泛，课堂的结构则更趋向开放。</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t xml:space="preserve">    </w:t>
      </w:r>
      <w:r w:rsidRPr="005B0B45">
        <w:rPr>
          <w:rFonts w:ascii="Arial" w:hAnsi="Arial" w:cs="Arial"/>
          <w:color w:val="000000" w:themeColor="text1"/>
          <w:kern w:val="0"/>
          <w:sz w:val="14"/>
          <w:szCs w:val="14"/>
        </w:rPr>
        <w:t>我们初中教师，如果依然采取传统的教学模式、继续以前的教学角色、因循守旧、不思进取的话，很难想象教学质量怎样才能提高，怎样才能使初中学生成为综合型人才。以前，教师作为课堂的主体，往往沉醉于知识的传达，较少关注学生对知识的掌握效果。</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师者传道授业解惑</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，信息技术发展下的教师需要转变角色，适应自己在课堂中指导者的新角色，借助各种教学手段的创新尝试，指导学生自主学习，促使学生更好地将所学知识进行转化。</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r>
      <w:r w:rsidRPr="005B0B45">
        <w:rPr>
          <w:rFonts w:ascii="Arial" w:hAnsi="Arial" w:cs="Arial"/>
          <w:color w:val="000000" w:themeColor="text1"/>
          <w:kern w:val="0"/>
          <w:sz w:val="14"/>
          <w:szCs w:val="14"/>
        </w:rPr>
        <w:t xml:space="preserve">　　因此，教师作为现代信息技术的使用者，需要不断增强自己的信息意识，自主学习更多的现代信息技术，熟练掌握各种教学软件的应用，了解更为便捷的网络搜索方法，从而为学生提供较高水平的信息技术</w:t>
      </w:r>
      <w:hyperlink r:id="rId8" w:tgtFrame="_blank" w:history="1">
        <w:r w:rsidRPr="005B0B45">
          <w:rPr>
            <w:rFonts w:ascii="Arial" w:hAnsi="Arial" w:cs="Arial"/>
            <w:color w:val="000000" w:themeColor="text1"/>
            <w:kern w:val="0"/>
            <w:sz w:val="14"/>
          </w:rPr>
          <w:t>课件</w:t>
        </w:r>
      </w:hyperlink>
      <w:r w:rsidRPr="005B0B45">
        <w:rPr>
          <w:rFonts w:ascii="Arial" w:hAnsi="Arial" w:cs="Arial"/>
          <w:color w:val="000000" w:themeColor="text1"/>
          <w:kern w:val="0"/>
          <w:sz w:val="14"/>
          <w:szCs w:val="14"/>
        </w:rPr>
        <w:t>。教师要借助丰富的教学资源，创设有效的教学情境，引导学生主动学习，为提高学生学习效率创造条件。</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r>
      <w:r w:rsidRPr="005B0B45">
        <w:rPr>
          <w:rFonts w:ascii="Arial" w:hAnsi="Arial" w:cs="Arial"/>
          <w:color w:val="000000" w:themeColor="text1"/>
          <w:kern w:val="0"/>
          <w:sz w:val="14"/>
          <w:szCs w:val="14"/>
        </w:rPr>
        <w:t xml:space="preserve">　　学生在传统教学工作中一直处于</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被</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学习的角色。学习本该是主动的，但是传统的教学手段，使大部分初中学生对英语学习产生抵触情绪，导致初中英语的教学一直处于停滞不前的状况。初中学生作为教学工作的服务对象或者是服务中心，是学习中的主体对象。在初中的语言课堂中，学生要能够利用课堂所创设的英语学习环境，来构建知识的认知过程，达到语言运用练习的作用。信息技术的运用，信息技术技术特有的声、光、图片、色彩、动画、影像等一体化的效果，让学生通过感官刺激，加深对知识点的记忆和理解。因此，科学技术与实际的教学相结合，才能提高教学工作效率</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br/>
      </w:r>
      <w:r w:rsidR="005B20B5">
        <w:rPr>
          <w:rFonts w:ascii="Arial" w:hAnsi="Arial" w:cs="Arial" w:hint="eastAsia"/>
          <w:color w:val="000000" w:themeColor="text1"/>
          <w:kern w:val="0"/>
          <w:sz w:val="14"/>
          <w:szCs w:val="14"/>
        </w:rPr>
        <w:t xml:space="preserve">  </w:t>
      </w:r>
      <w:r w:rsidRPr="005B0B45">
        <w:rPr>
          <w:rFonts w:ascii="Arial" w:hAnsi="Arial" w:cs="Arial"/>
          <w:color w:val="000000" w:themeColor="text1"/>
          <w:kern w:val="0"/>
          <w:sz w:val="14"/>
          <w:szCs w:val="14"/>
        </w:rPr>
        <w:t>初中教师通常是信息技术的直接应用者，课程的设计者和开发者，教师要尽快适应现代教育技术的发展与需要，通过不断的学习，提高自身对信息技术的应用能力。在现代网络教育发达的情况下，教师要借助网络资源，制作信息技术课件，不断充实初中英语教学的方法。教师要借助信息技术技术创设教学情境，制作各种形式的信息技术课件，激发学生对英语教学的兴趣。比如应用幻灯片制作课件、</w:t>
      </w:r>
      <w:r w:rsidRPr="005B0B45">
        <w:rPr>
          <w:rFonts w:ascii="Arial" w:hAnsi="Arial" w:cs="Arial"/>
          <w:color w:val="000000" w:themeColor="text1"/>
          <w:kern w:val="0"/>
          <w:sz w:val="14"/>
          <w:szCs w:val="14"/>
        </w:rPr>
        <w:t>PPT</w:t>
      </w:r>
      <w:r w:rsidRPr="005B0B45">
        <w:rPr>
          <w:rFonts w:ascii="Arial" w:hAnsi="Arial" w:cs="Arial"/>
          <w:color w:val="000000" w:themeColor="text1"/>
          <w:kern w:val="0"/>
          <w:sz w:val="14"/>
          <w:szCs w:val="14"/>
        </w:rPr>
        <w:t>课件等。教师要借助开放的网络环境，学会利用现代教育资源共享优化自己设计的信息技术课件，借鉴教育资源库中其他教师的信息技术课件，对自己的课件设计的不足之处进行改进。由于学生们对网络都非常感兴趣，初中英语教师可以考虑在教学中选择部分网络流行用语应用于教学，拉近师生间的距离，营造融洽的师生关系，让学生不再抵触英语教学。同时，我们教师也可以通过资源共享，学习其他同仁的优质课件</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推动初中英语教学尽快实现向现代教学方式的转变，不断深化初中英语教育教学体制改革的成果。</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r>
      <w:r w:rsidR="00502B5B">
        <w:rPr>
          <w:rFonts w:ascii="Arial" w:hAnsi="Arial" w:cs="Arial" w:hint="eastAsia"/>
          <w:color w:val="000000" w:themeColor="text1"/>
          <w:kern w:val="0"/>
          <w:sz w:val="14"/>
          <w:szCs w:val="14"/>
        </w:rPr>
        <w:t xml:space="preserve">    </w:t>
      </w:r>
      <w:r w:rsidRPr="005B0B45">
        <w:rPr>
          <w:rFonts w:ascii="Arial" w:hAnsi="Arial" w:cs="Arial"/>
          <w:color w:val="000000" w:themeColor="text1"/>
          <w:kern w:val="0"/>
          <w:sz w:val="14"/>
          <w:szCs w:val="14"/>
        </w:rPr>
        <w:t>在初中英语的教学工作中，要树立以学生为主体的观念，充分尊重学生，发挥学生在学习中的主动性，在课堂上要为学生提供自主学习的机会和条件，激发学生的学习兴趣，使学生主动参与教学探究，使教学知识更容易被学生理解和内化。学生要在教师的指导下，能够利用教师所提供的资料或是自己所查找的信息资源进行个别化或协作式的交互英语学习。</w:t>
      </w:r>
      <w:r w:rsidRPr="005B0B45">
        <w:rPr>
          <w:rFonts w:ascii="Arial" w:hAnsi="Arial" w:cs="Arial"/>
          <w:color w:val="000000" w:themeColor="text1"/>
          <w:kern w:val="0"/>
          <w:sz w:val="14"/>
          <w:szCs w:val="14"/>
        </w:rPr>
        <w:t xml:space="preserve"> </w:t>
      </w:r>
      <w:r w:rsidRPr="005B0B45">
        <w:rPr>
          <w:rFonts w:ascii="Arial" w:hAnsi="Arial" w:cs="Arial"/>
          <w:color w:val="000000" w:themeColor="text1"/>
          <w:kern w:val="0"/>
          <w:sz w:val="14"/>
          <w:szCs w:val="14"/>
        </w:rPr>
        <w:t>信息技术与英语教学相结合，丰富了教学内容，以</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高密度</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快节奏</w:t>
      </w:r>
      <w:r w:rsidRPr="005B0B45">
        <w:rPr>
          <w:rFonts w:ascii="Arial" w:hAnsi="Arial" w:cs="Arial"/>
          <w:color w:val="000000" w:themeColor="text1"/>
          <w:kern w:val="0"/>
          <w:sz w:val="14"/>
          <w:szCs w:val="14"/>
        </w:rPr>
        <w:t>”</w:t>
      </w:r>
      <w:r w:rsidRPr="005B0B45">
        <w:rPr>
          <w:rFonts w:ascii="Arial" w:hAnsi="Arial" w:cs="Arial"/>
          <w:color w:val="000000" w:themeColor="text1"/>
          <w:kern w:val="0"/>
          <w:sz w:val="14"/>
          <w:szCs w:val="14"/>
        </w:rPr>
        <w:t>的方式在课堂呈现较大的信息量，加快学生的反馈速度，有助于学生开阔视野、扩大知识面。其随机性、灵活性、信息多维性和具体化的展现方式，把抽象的、枯燥的学习内容转化成形象的、有趣的、可视可听的动感内容，增强了学生学习英语的兴趣。对一些比较抽象的内容，还可以为学生提供直观形象的场景，便于学生理解和记忆，收集相关的图像、视频、录音材料等素材，丰富</w:t>
      </w:r>
      <w:proofErr w:type="gramStart"/>
      <w:r w:rsidRPr="005B0B45">
        <w:rPr>
          <w:rFonts w:ascii="Arial" w:hAnsi="Arial" w:cs="Arial"/>
          <w:color w:val="000000" w:themeColor="text1"/>
          <w:kern w:val="0"/>
          <w:sz w:val="14"/>
          <w:szCs w:val="14"/>
        </w:rPr>
        <w:t>了课栏内容</w:t>
      </w:r>
      <w:proofErr w:type="gramEnd"/>
      <w:r w:rsidRPr="005B0B45">
        <w:rPr>
          <w:rFonts w:ascii="Arial" w:hAnsi="Arial" w:cs="Arial"/>
          <w:color w:val="000000" w:themeColor="text1"/>
          <w:kern w:val="0"/>
          <w:sz w:val="14"/>
          <w:szCs w:val="14"/>
        </w:rPr>
        <w:t>，生动的展现</w:t>
      </w:r>
      <w:r w:rsidR="00502B5B">
        <w:rPr>
          <w:rFonts w:ascii="Arial" w:hAnsi="Arial" w:cs="Arial"/>
          <w:color w:val="000000" w:themeColor="text1"/>
          <w:kern w:val="0"/>
          <w:sz w:val="14"/>
          <w:szCs w:val="14"/>
        </w:rPr>
        <w:t>了课程内容，也更生动的从多种感官渠道促进学生对知识的理解与接收</w:t>
      </w:r>
      <w:r w:rsidRPr="005B0B45">
        <w:rPr>
          <w:rFonts w:ascii="Arial" w:hAnsi="Arial" w:cs="Arial"/>
          <w:color w:val="000000" w:themeColor="text1"/>
          <w:kern w:val="0"/>
          <w:sz w:val="14"/>
          <w:szCs w:val="14"/>
        </w:rPr>
        <w:t>。为了更好地管理课堂教学并兼顾知识的传授，用好信息技术和网络技术，这也要求英语教师必须抛弃陈规，放开视野，打破传统的教学理念和教学手段，努力学习新的教学理论、教学方法、信息技术网络技术、课件制作等方面的知识，这有利于推动和促进初中英语教学。同时在充分利用信息技术的同时，又要求教师对信息技术课件的使用要学会处理度和量的关系。不能过分依赖信息技术课件，忽视学生对内容的理解和掌握，影响上课的效果。在教学中合理利用信息技术，不能让学生被不停切换的幻灯片剥夺了思考时间，从而产生厌倦和疲劳感，特别是让基础差的同学茫然无措，增加了畏难心理，适得其反。</w:t>
      </w:r>
    </w:p>
    <w:p w:rsidR="008E2388" w:rsidRPr="005B0B45" w:rsidRDefault="008E2388" w:rsidP="008E2388">
      <w:pPr>
        <w:widowControl/>
        <w:shd w:val="clear" w:color="auto" w:fill="FFFFFF"/>
        <w:spacing w:line="220" w:lineRule="atLeast"/>
        <w:jc w:val="left"/>
        <w:rPr>
          <w:rFonts w:ascii="Arial" w:hAnsi="Arial" w:cs="Arial"/>
          <w:color w:val="000000" w:themeColor="text1"/>
          <w:kern w:val="0"/>
          <w:sz w:val="14"/>
          <w:szCs w:val="14"/>
        </w:rPr>
      </w:pPr>
      <w:r w:rsidRPr="005B0B45">
        <w:rPr>
          <w:rFonts w:ascii="Arial" w:hAnsi="Arial" w:cs="Arial"/>
          <w:color w:val="000000" w:themeColor="text1"/>
          <w:kern w:val="0"/>
          <w:sz w:val="14"/>
          <w:szCs w:val="14"/>
        </w:rPr>
        <w:lastRenderedPageBreak/>
        <w:t xml:space="preserve">    </w:t>
      </w:r>
      <w:r w:rsidRPr="005B0B45">
        <w:rPr>
          <w:rFonts w:ascii="Arial" w:hAnsi="Arial" w:cs="Arial"/>
          <w:color w:val="000000" w:themeColor="text1"/>
          <w:kern w:val="0"/>
          <w:sz w:val="14"/>
          <w:szCs w:val="14"/>
        </w:rPr>
        <w:t>把信息技术作为认知与研发的工具，可以整合课程中的一切学习资源，使初中英语的教与学达到高度的协调与统一，形成课堂气氛活跃、学生主动参与探究、师生积极互动的高效课堂。作为一种新型教学手段，信息技术可以通过生动情境的创设，为学生演绎逼真的知识构建过程，方便学生掌握知识点，能够最大限度地提高初中英语教学效率。</w:t>
      </w:r>
      <w:r w:rsidRPr="005B0B45">
        <w:rPr>
          <w:rFonts w:ascii="Arial" w:hAnsi="Arial" w:cs="Arial"/>
          <w:color w:val="000000" w:themeColor="text1"/>
          <w:kern w:val="0"/>
          <w:sz w:val="14"/>
        </w:rPr>
        <w:t> </w:t>
      </w:r>
      <w:r w:rsidRPr="005B0B45">
        <w:rPr>
          <w:rFonts w:ascii="Arial" w:hAnsi="Arial" w:cs="Arial"/>
          <w:color w:val="000000" w:themeColor="text1"/>
          <w:kern w:val="0"/>
          <w:sz w:val="14"/>
          <w:szCs w:val="14"/>
        </w:rPr>
        <w:br/>
      </w:r>
      <w:r w:rsidRPr="005B0B45">
        <w:rPr>
          <w:rFonts w:ascii="Arial" w:hAnsi="Arial" w:cs="Arial"/>
          <w:color w:val="000000" w:themeColor="text1"/>
          <w:kern w:val="0"/>
          <w:sz w:val="14"/>
          <w:szCs w:val="14"/>
        </w:rPr>
        <w:t xml:space="preserve">　　　　初中英语教学中的信息技术应用不仅丰富了教学内容，优化了课堂，而且为学习程度参差不齐的初中学生提供了更大的学习空间。学生既可以利用信息技术网络教学平台学习巩固课堂知识，又可以根据能力，拓宽学习范围，更适合于初中学生的需要，给与学生更大的学习主动权，有利于提高他们学习的积极性。同时学生还可以利用信息技术，与同学分享课后的复习及课前预习，如文化背景知识、学习参考资料、图片等，也可利用信息技术进行自主听、说训练，这有利于培养学生的语言应用能力，提高学生的学习效率，形成自主学习的好习惯。</w:t>
      </w:r>
      <w:r w:rsidRPr="005B0B45">
        <w:rPr>
          <w:rFonts w:ascii="Arial" w:hAnsi="Arial" w:cs="Arial"/>
          <w:color w:val="000000" w:themeColor="text1"/>
          <w:kern w:val="0"/>
          <w:sz w:val="14"/>
          <w:szCs w:val="14"/>
        </w:rPr>
        <w:br/>
      </w:r>
      <w:r w:rsidRPr="005B0B45">
        <w:rPr>
          <w:rFonts w:ascii="Arial" w:hAnsi="Arial" w:cs="Arial"/>
          <w:color w:val="000000" w:themeColor="text1"/>
          <w:kern w:val="0"/>
          <w:sz w:val="14"/>
          <w:szCs w:val="14"/>
        </w:rPr>
        <w:t xml:space="preserve">　　总之，初中英语教学中的信息技术应用适应现代科学技术和初中教育改革发展的需要，具备自身无可比拟的优势，但是一味依赖信息技术教学而忽视传统英语课堂教学所具有的优点也是不可取的。只有融合信息技术教学和传统课堂教学的长处，在英语教学中合理利用信息技术，调动学生的积极性和学习兴趣，才能达到最佳的教学效果</w:t>
      </w:r>
      <w:r w:rsidRPr="005B0B45">
        <w:rPr>
          <w:rFonts w:ascii="Arial" w:hAnsi="Arial" w:cs="Arial"/>
          <w:color w:val="000000" w:themeColor="text1"/>
          <w:kern w:val="0"/>
          <w:sz w:val="14"/>
          <w:szCs w:val="14"/>
        </w:rPr>
        <w:t>.</w:t>
      </w:r>
    </w:p>
    <w:p w:rsidR="00E643A6" w:rsidRPr="005B0B45" w:rsidRDefault="00E643A6" w:rsidP="00D4044F">
      <w:pPr>
        <w:rPr>
          <w:color w:val="000000" w:themeColor="text1"/>
          <w:bdr w:val="doubleWave" w:sz="6" w:space="0" w:color="auto"/>
        </w:rPr>
      </w:pPr>
    </w:p>
    <w:sectPr w:rsidR="00E643A6" w:rsidRPr="005B0B45" w:rsidSect="00E575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7C8" w:rsidRDefault="008B57C8" w:rsidP="00176C28">
      <w:r>
        <w:separator/>
      </w:r>
    </w:p>
  </w:endnote>
  <w:endnote w:type="continuationSeparator" w:id="0">
    <w:p w:rsidR="008B57C8" w:rsidRDefault="008B57C8" w:rsidP="00176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H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7C8" w:rsidRDefault="008B57C8" w:rsidP="00176C28">
      <w:r>
        <w:separator/>
      </w:r>
    </w:p>
  </w:footnote>
  <w:footnote w:type="continuationSeparator" w:id="0">
    <w:p w:rsidR="008B57C8" w:rsidRDefault="008B57C8" w:rsidP="00176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suff w:val="space"/>
      <w:lvlText w:val="%1."/>
      <w:lvlJc w:val="left"/>
    </w:lvl>
  </w:abstractNum>
  <w:abstractNum w:abstractNumId="2">
    <w:nsid w:val="00000003"/>
    <w:multiLevelType w:val="singleLevel"/>
    <w:tmpl w:val="00000003"/>
    <w:lvl w:ilvl="0">
      <w:start w:val="3"/>
      <w:numFmt w:val="decimal"/>
      <w:suff w:val="space"/>
      <w:lvlText w:val="%1."/>
      <w:lvlJc w:val="left"/>
    </w:lvl>
  </w:abstractNum>
  <w:abstractNum w:abstractNumId="3">
    <w:nsid w:val="00000004"/>
    <w:multiLevelType w:val="singleLevel"/>
    <w:tmpl w:val="00000004"/>
    <w:lvl w:ilvl="0">
      <w:start w:val="1"/>
      <w:numFmt w:val="decimal"/>
      <w:suff w:val="space"/>
      <w:lvlText w:val="%1."/>
      <w:lvlJc w:val="left"/>
    </w:lvl>
  </w:abstractNum>
  <w:abstractNum w:abstractNumId="4">
    <w:nsid w:val="00000005"/>
    <w:multiLevelType w:val="singleLevel"/>
    <w:tmpl w:val="00000005"/>
    <w:lvl w:ilvl="0">
      <w:start w:val="1"/>
      <w:numFmt w:val="decimal"/>
      <w:suff w:val="space"/>
      <w:lvlText w:val="%1."/>
      <w:lvlJc w:val="left"/>
    </w:lvl>
  </w:abstractNum>
  <w:abstractNum w:abstractNumId="5">
    <w:nsid w:val="00000007"/>
    <w:multiLevelType w:val="singleLevel"/>
    <w:tmpl w:val="00000007"/>
    <w:lvl w:ilvl="0">
      <w:start w:val="1"/>
      <w:numFmt w:val="decimal"/>
      <w:suff w:val="space"/>
      <w:lvlText w:val="%1."/>
      <w:lvlJc w:val="left"/>
    </w:lvl>
  </w:abstractNum>
  <w:abstractNum w:abstractNumId="6">
    <w:nsid w:val="00000008"/>
    <w:multiLevelType w:val="singleLevel"/>
    <w:tmpl w:val="00000008"/>
    <w:lvl w:ilvl="0">
      <w:start w:val="1"/>
      <w:numFmt w:val="decimal"/>
      <w:suff w:val="nothing"/>
      <w:lvlText w:val="%1."/>
      <w:lvlJc w:val="left"/>
    </w:lvl>
  </w:abstractNum>
  <w:abstractNum w:abstractNumId="7">
    <w:nsid w:val="00000009"/>
    <w:multiLevelType w:val="singleLevel"/>
    <w:tmpl w:val="00000009"/>
    <w:lvl w:ilvl="0">
      <w:start w:val="1"/>
      <w:numFmt w:val="decimal"/>
      <w:suff w:val="space"/>
      <w:lvlText w:val="%1."/>
      <w:lvlJc w:val="left"/>
    </w:lvl>
  </w:abstractNum>
  <w:abstractNum w:abstractNumId="8">
    <w:nsid w:val="0000000A"/>
    <w:multiLevelType w:val="singleLevel"/>
    <w:tmpl w:val="0000000A"/>
    <w:lvl w:ilvl="0">
      <w:start w:val="1"/>
      <w:numFmt w:val="decimal"/>
      <w:suff w:val="space"/>
      <w:lvlText w:val="%1."/>
      <w:lvlJc w:val="left"/>
    </w:lvl>
  </w:abstractNum>
  <w:abstractNum w:abstractNumId="9">
    <w:nsid w:val="0000000B"/>
    <w:multiLevelType w:val="singleLevel"/>
    <w:tmpl w:val="0000000B"/>
    <w:lvl w:ilvl="0">
      <w:start w:val="1"/>
      <w:numFmt w:val="decimal"/>
      <w:suff w:val="space"/>
      <w:lvlText w:val="%1."/>
      <w:lvlJc w:val="left"/>
    </w:lvl>
  </w:abstractNum>
  <w:abstractNum w:abstractNumId="10">
    <w:nsid w:val="0000000D"/>
    <w:multiLevelType w:val="singleLevel"/>
    <w:tmpl w:val="0000000D"/>
    <w:lvl w:ilvl="0">
      <w:start w:val="1"/>
      <w:numFmt w:val="decimal"/>
      <w:suff w:val="space"/>
      <w:lvlText w:val="%1."/>
      <w:lvlJc w:val="left"/>
    </w:lvl>
  </w:abstractNum>
  <w:abstractNum w:abstractNumId="11">
    <w:nsid w:val="0000000E"/>
    <w:multiLevelType w:val="singleLevel"/>
    <w:tmpl w:val="0000000E"/>
    <w:lvl w:ilvl="0">
      <w:start w:val="1"/>
      <w:numFmt w:val="decimal"/>
      <w:suff w:val="space"/>
      <w:lvlText w:val="%1."/>
      <w:lvlJc w:val="left"/>
    </w:lvl>
  </w:abstractNum>
  <w:abstractNum w:abstractNumId="12">
    <w:nsid w:val="0000000F"/>
    <w:multiLevelType w:val="singleLevel"/>
    <w:tmpl w:val="0000000F"/>
    <w:lvl w:ilvl="0">
      <w:start w:val="1"/>
      <w:numFmt w:val="decimal"/>
      <w:suff w:val="space"/>
      <w:lvlText w:val="%1."/>
      <w:lvlJc w:val="left"/>
    </w:lvl>
  </w:abstractNum>
  <w:abstractNum w:abstractNumId="13">
    <w:nsid w:val="00000010"/>
    <w:multiLevelType w:val="singleLevel"/>
    <w:tmpl w:val="00000010"/>
    <w:lvl w:ilvl="0">
      <w:start w:val="1"/>
      <w:numFmt w:val="decimal"/>
      <w:suff w:val="space"/>
      <w:lvlText w:val="%1."/>
      <w:lvlJc w:val="left"/>
    </w:lvl>
  </w:abstractNum>
  <w:abstractNum w:abstractNumId="14">
    <w:nsid w:val="00000011"/>
    <w:multiLevelType w:val="singleLevel"/>
    <w:tmpl w:val="00000011"/>
    <w:lvl w:ilvl="0">
      <w:start w:val="1"/>
      <w:numFmt w:val="decimal"/>
      <w:suff w:val="nothing"/>
      <w:lvlText w:val="%1."/>
      <w:lvlJc w:val="left"/>
    </w:lvl>
  </w:abstractNum>
  <w:abstractNum w:abstractNumId="15">
    <w:nsid w:val="00000013"/>
    <w:multiLevelType w:val="singleLevel"/>
    <w:tmpl w:val="00000013"/>
    <w:lvl w:ilvl="0">
      <w:start w:val="1"/>
      <w:numFmt w:val="decimal"/>
      <w:suff w:val="space"/>
      <w:lvlText w:val="%1."/>
      <w:lvlJc w:val="left"/>
    </w:lvl>
  </w:abstractNum>
  <w:abstractNum w:abstractNumId="16">
    <w:nsid w:val="00000014"/>
    <w:multiLevelType w:val="singleLevel"/>
    <w:tmpl w:val="00000014"/>
    <w:lvl w:ilvl="0">
      <w:start w:val="1"/>
      <w:numFmt w:val="decimal"/>
      <w:suff w:val="space"/>
      <w:lvlText w:val="%1."/>
      <w:lvlJc w:val="left"/>
    </w:lvl>
  </w:abstractNum>
  <w:abstractNum w:abstractNumId="17">
    <w:nsid w:val="00000015"/>
    <w:multiLevelType w:val="singleLevel"/>
    <w:tmpl w:val="00000015"/>
    <w:lvl w:ilvl="0">
      <w:start w:val="1"/>
      <w:numFmt w:val="decimal"/>
      <w:suff w:val="space"/>
      <w:lvlText w:val="%1."/>
      <w:lvlJc w:val="left"/>
    </w:lvl>
  </w:abstractNum>
  <w:abstractNum w:abstractNumId="18">
    <w:nsid w:val="00000016"/>
    <w:multiLevelType w:val="singleLevel"/>
    <w:tmpl w:val="00000016"/>
    <w:lvl w:ilvl="0">
      <w:start w:val="1"/>
      <w:numFmt w:val="decimal"/>
      <w:suff w:val="nothing"/>
      <w:lvlText w:val="%1、"/>
      <w:lvlJc w:val="left"/>
    </w:lvl>
  </w:abstractNum>
  <w:abstractNum w:abstractNumId="19">
    <w:nsid w:val="00000017"/>
    <w:multiLevelType w:val="singleLevel"/>
    <w:tmpl w:val="00000017"/>
    <w:lvl w:ilvl="0">
      <w:start w:val="1"/>
      <w:numFmt w:val="decimal"/>
      <w:suff w:val="space"/>
      <w:lvlText w:val="%1."/>
      <w:lvlJc w:val="left"/>
    </w:lvl>
  </w:abstractNum>
  <w:abstractNum w:abstractNumId="20">
    <w:nsid w:val="00000018"/>
    <w:multiLevelType w:val="singleLevel"/>
    <w:tmpl w:val="00000018"/>
    <w:lvl w:ilvl="0">
      <w:start w:val="1"/>
      <w:numFmt w:val="decimal"/>
      <w:suff w:val="nothing"/>
      <w:lvlText w:val="%1."/>
      <w:lvlJc w:val="left"/>
    </w:lvl>
  </w:abstractNum>
  <w:abstractNum w:abstractNumId="21">
    <w:nsid w:val="0000001A"/>
    <w:multiLevelType w:val="singleLevel"/>
    <w:tmpl w:val="0000001A"/>
    <w:lvl w:ilvl="0">
      <w:start w:val="1"/>
      <w:numFmt w:val="decimal"/>
      <w:suff w:val="space"/>
      <w:lvlText w:val="%1."/>
      <w:lvlJc w:val="left"/>
    </w:lvl>
  </w:abstractNum>
  <w:abstractNum w:abstractNumId="22">
    <w:nsid w:val="0000001B"/>
    <w:multiLevelType w:val="singleLevel"/>
    <w:tmpl w:val="0000001B"/>
    <w:lvl w:ilvl="0">
      <w:start w:val="3"/>
      <w:numFmt w:val="decimal"/>
      <w:suff w:val="space"/>
      <w:lvlText w:val="%1."/>
      <w:lvlJc w:val="left"/>
    </w:lvl>
  </w:abstractNum>
  <w:abstractNum w:abstractNumId="23">
    <w:nsid w:val="0000001D"/>
    <w:multiLevelType w:val="singleLevel"/>
    <w:tmpl w:val="0000001D"/>
    <w:lvl w:ilvl="0">
      <w:start w:val="3"/>
      <w:numFmt w:val="decimal"/>
      <w:suff w:val="space"/>
      <w:lvlText w:val="%1."/>
      <w:lvlJc w:val="left"/>
    </w:lvl>
  </w:abstractNum>
  <w:abstractNum w:abstractNumId="24">
    <w:nsid w:val="0000001E"/>
    <w:multiLevelType w:val="singleLevel"/>
    <w:tmpl w:val="0000001E"/>
    <w:lvl w:ilvl="0">
      <w:start w:val="1"/>
      <w:numFmt w:val="decimal"/>
      <w:suff w:val="space"/>
      <w:lvlText w:val="%1."/>
      <w:lvlJc w:val="left"/>
    </w:lvl>
  </w:abstractNum>
  <w:abstractNum w:abstractNumId="25">
    <w:nsid w:val="0000001F"/>
    <w:multiLevelType w:val="singleLevel"/>
    <w:tmpl w:val="EAC0522A"/>
    <w:lvl w:ilvl="0">
      <w:start w:val="1"/>
      <w:numFmt w:val="decimal"/>
      <w:suff w:val="space"/>
      <w:lvlText w:val="%1."/>
      <w:lvlJc w:val="left"/>
      <w:rPr>
        <w:i w:val="0"/>
      </w:rPr>
    </w:lvl>
  </w:abstractNum>
  <w:abstractNum w:abstractNumId="26">
    <w:nsid w:val="00000020"/>
    <w:multiLevelType w:val="singleLevel"/>
    <w:tmpl w:val="00000020"/>
    <w:lvl w:ilvl="0">
      <w:start w:val="1"/>
      <w:numFmt w:val="decimal"/>
      <w:suff w:val="space"/>
      <w:lvlText w:val="%1."/>
      <w:lvlJc w:val="left"/>
    </w:lvl>
  </w:abstractNum>
  <w:abstractNum w:abstractNumId="27">
    <w:nsid w:val="00000021"/>
    <w:multiLevelType w:val="singleLevel"/>
    <w:tmpl w:val="00000021"/>
    <w:lvl w:ilvl="0">
      <w:start w:val="4"/>
      <w:numFmt w:val="decimal"/>
      <w:suff w:val="space"/>
      <w:lvlText w:val="%1."/>
      <w:lvlJc w:val="left"/>
    </w:lvl>
  </w:abstractNum>
  <w:abstractNum w:abstractNumId="28">
    <w:nsid w:val="00000022"/>
    <w:multiLevelType w:val="singleLevel"/>
    <w:tmpl w:val="00000022"/>
    <w:lvl w:ilvl="0">
      <w:start w:val="1"/>
      <w:numFmt w:val="decimal"/>
      <w:suff w:val="space"/>
      <w:lvlText w:val="%1."/>
      <w:lvlJc w:val="left"/>
    </w:lvl>
  </w:abstractNum>
  <w:abstractNum w:abstractNumId="29">
    <w:nsid w:val="00000023"/>
    <w:multiLevelType w:val="singleLevel"/>
    <w:tmpl w:val="00000023"/>
    <w:lvl w:ilvl="0">
      <w:start w:val="1"/>
      <w:numFmt w:val="decimal"/>
      <w:suff w:val="space"/>
      <w:lvlText w:val="%1."/>
      <w:lvlJc w:val="left"/>
    </w:lvl>
  </w:abstractNum>
  <w:abstractNum w:abstractNumId="30">
    <w:nsid w:val="00000025"/>
    <w:multiLevelType w:val="singleLevel"/>
    <w:tmpl w:val="00000025"/>
    <w:lvl w:ilvl="0">
      <w:start w:val="1"/>
      <w:numFmt w:val="decimal"/>
      <w:suff w:val="space"/>
      <w:lvlText w:val="%1."/>
      <w:lvlJc w:val="left"/>
    </w:lvl>
  </w:abstractNum>
  <w:abstractNum w:abstractNumId="31">
    <w:nsid w:val="00000026"/>
    <w:multiLevelType w:val="singleLevel"/>
    <w:tmpl w:val="873EE77E"/>
    <w:lvl w:ilvl="0">
      <w:start w:val="1"/>
      <w:numFmt w:val="decimal"/>
      <w:suff w:val="space"/>
      <w:lvlText w:val="%1."/>
      <w:lvlJc w:val="left"/>
      <w:rPr>
        <w:rFonts w:ascii="Times New Roman" w:eastAsia="Times New Roman" w:hAnsi="Times New Roman" w:cs="Times New Roman"/>
      </w:rPr>
    </w:lvl>
  </w:abstractNum>
  <w:abstractNum w:abstractNumId="32">
    <w:nsid w:val="048B7E0F"/>
    <w:multiLevelType w:val="hybridMultilevel"/>
    <w:tmpl w:val="84148652"/>
    <w:lvl w:ilvl="0" w:tplc="92BA4DC8">
      <w:start w:val="9"/>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0B847572"/>
    <w:multiLevelType w:val="hybridMultilevel"/>
    <w:tmpl w:val="69D6D19A"/>
    <w:lvl w:ilvl="0" w:tplc="24D8D758">
      <w:start w:val="1"/>
      <w:numFmt w:val="decimal"/>
      <w:lvlText w:val="%1."/>
      <w:lvlJc w:val="left"/>
      <w:pPr>
        <w:tabs>
          <w:tab w:val="num" w:pos="360"/>
        </w:tabs>
        <w:ind w:left="360" w:hanging="360"/>
      </w:pPr>
      <w:rPr>
        <w:rFonts w:hint="default"/>
      </w:rPr>
    </w:lvl>
    <w:lvl w:ilvl="1" w:tplc="F1EA40B0" w:tentative="1">
      <w:start w:val="1"/>
      <w:numFmt w:val="lowerLetter"/>
      <w:lvlText w:val="%2)"/>
      <w:lvlJc w:val="left"/>
      <w:pPr>
        <w:tabs>
          <w:tab w:val="num" w:pos="840"/>
        </w:tabs>
        <w:ind w:left="840" w:hanging="420"/>
      </w:pPr>
    </w:lvl>
    <w:lvl w:ilvl="2" w:tplc="1AA47062" w:tentative="1">
      <w:start w:val="1"/>
      <w:numFmt w:val="lowerRoman"/>
      <w:lvlText w:val="%3."/>
      <w:lvlJc w:val="right"/>
      <w:pPr>
        <w:tabs>
          <w:tab w:val="num" w:pos="1260"/>
        </w:tabs>
        <w:ind w:left="1260" w:hanging="420"/>
      </w:pPr>
    </w:lvl>
    <w:lvl w:ilvl="3" w:tplc="B92C4640" w:tentative="1">
      <w:start w:val="1"/>
      <w:numFmt w:val="decimal"/>
      <w:lvlText w:val="%4."/>
      <w:lvlJc w:val="left"/>
      <w:pPr>
        <w:tabs>
          <w:tab w:val="num" w:pos="1680"/>
        </w:tabs>
        <w:ind w:left="1680" w:hanging="420"/>
      </w:pPr>
    </w:lvl>
    <w:lvl w:ilvl="4" w:tplc="7B446F6E" w:tentative="1">
      <w:start w:val="1"/>
      <w:numFmt w:val="lowerLetter"/>
      <w:lvlText w:val="%5)"/>
      <w:lvlJc w:val="left"/>
      <w:pPr>
        <w:tabs>
          <w:tab w:val="num" w:pos="2100"/>
        </w:tabs>
        <w:ind w:left="2100" w:hanging="420"/>
      </w:pPr>
    </w:lvl>
    <w:lvl w:ilvl="5" w:tplc="3CFC07BE" w:tentative="1">
      <w:start w:val="1"/>
      <w:numFmt w:val="lowerRoman"/>
      <w:lvlText w:val="%6."/>
      <w:lvlJc w:val="right"/>
      <w:pPr>
        <w:tabs>
          <w:tab w:val="num" w:pos="2520"/>
        </w:tabs>
        <w:ind w:left="2520" w:hanging="420"/>
      </w:pPr>
    </w:lvl>
    <w:lvl w:ilvl="6" w:tplc="6FF0E860" w:tentative="1">
      <w:start w:val="1"/>
      <w:numFmt w:val="decimal"/>
      <w:lvlText w:val="%7."/>
      <w:lvlJc w:val="left"/>
      <w:pPr>
        <w:tabs>
          <w:tab w:val="num" w:pos="2940"/>
        </w:tabs>
        <w:ind w:left="2940" w:hanging="420"/>
      </w:pPr>
    </w:lvl>
    <w:lvl w:ilvl="7" w:tplc="5CEA00EA" w:tentative="1">
      <w:start w:val="1"/>
      <w:numFmt w:val="lowerLetter"/>
      <w:lvlText w:val="%8)"/>
      <w:lvlJc w:val="left"/>
      <w:pPr>
        <w:tabs>
          <w:tab w:val="num" w:pos="3360"/>
        </w:tabs>
        <w:ind w:left="3360" w:hanging="420"/>
      </w:pPr>
    </w:lvl>
    <w:lvl w:ilvl="8" w:tplc="6792CAA6" w:tentative="1">
      <w:start w:val="1"/>
      <w:numFmt w:val="lowerRoman"/>
      <w:lvlText w:val="%9."/>
      <w:lvlJc w:val="right"/>
      <w:pPr>
        <w:tabs>
          <w:tab w:val="num" w:pos="3780"/>
        </w:tabs>
        <w:ind w:left="3780" w:hanging="420"/>
      </w:pPr>
    </w:lvl>
  </w:abstractNum>
  <w:abstractNum w:abstractNumId="34">
    <w:nsid w:val="12F2103A"/>
    <w:multiLevelType w:val="hybridMultilevel"/>
    <w:tmpl w:val="70B8C346"/>
    <w:lvl w:ilvl="0" w:tplc="F42CD168">
      <w:start w:val="1"/>
      <w:numFmt w:val="decimal"/>
      <w:lvlText w:val="%1."/>
      <w:lvlJc w:val="left"/>
      <w:pPr>
        <w:tabs>
          <w:tab w:val="num" w:pos="360"/>
        </w:tabs>
        <w:ind w:left="360" w:hanging="360"/>
      </w:pPr>
      <w:rPr>
        <w:rFonts w:hint="default"/>
      </w:rPr>
    </w:lvl>
    <w:lvl w:ilvl="1" w:tplc="07DCC026" w:tentative="1">
      <w:start w:val="1"/>
      <w:numFmt w:val="lowerLetter"/>
      <w:lvlText w:val="%2)"/>
      <w:lvlJc w:val="left"/>
      <w:pPr>
        <w:tabs>
          <w:tab w:val="num" w:pos="840"/>
        </w:tabs>
        <w:ind w:left="840" w:hanging="420"/>
      </w:pPr>
    </w:lvl>
    <w:lvl w:ilvl="2" w:tplc="10B0A156" w:tentative="1">
      <w:start w:val="1"/>
      <w:numFmt w:val="lowerRoman"/>
      <w:lvlText w:val="%3."/>
      <w:lvlJc w:val="right"/>
      <w:pPr>
        <w:tabs>
          <w:tab w:val="num" w:pos="1260"/>
        </w:tabs>
        <w:ind w:left="1260" w:hanging="420"/>
      </w:pPr>
    </w:lvl>
    <w:lvl w:ilvl="3" w:tplc="E1806DC0" w:tentative="1">
      <w:start w:val="1"/>
      <w:numFmt w:val="decimal"/>
      <w:lvlText w:val="%4."/>
      <w:lvlJc w:val="left"/>
      <w:pPr>
        <w:tabs>
          <w:tab w:val="num" w:pos="1680"/>
        </w:tabs>
        <w:ind w:left="1680" w:hanging="420"/>
      </w:pPr>
    </w:lvl>
    <w:lvl w:ilvl="4" w:tplc="FA7CF758" w:tentative="1">
      <w:start w:val="1"/>
      <w:numFmt w:val="lowerLetter"/>
      <w:lvlText w:val="%5)"/>
      <w:lvlJc w:val="left"/>
      <w:pPr>
        <w:tabs>
          <w:tab w:val="num" w:pos="2100"/>
        </w:tabs>
        <w:ind w:left="2100" w:hanging="420"/>
      </w:pPr>
    </w:lvl>
    <w:lvl w:ilvl="5" w:tplc="76481464" w:tentative="1">
      <w:start w:val="1"/>
      <w:numFmt w:val="lowerRoman"/>
      <w:lvlText w:val="%6."/>
      <w:lvlJc w:val="right"/>
      <w:pPr>
        <w:tabs>
          <w:tab w:val="num" w:pos="2520"/>
        </w:tabs>
        <w:ind w:left="2520" w:hanging="420"/>
      </w:pPr>
    </w:lvl>
    <w:lvl w:ilvl="6" w:tplc="9A0EABCE" w:tentative="1">
      <w:start w:val="1"/>
      <w:numFmt w:val="decimal"/>
      <w:lvlText w:val="%7."/>
      <w:lvlJc w:val="left"/>
      <w:pPr>
        <w:tabs>
          <w:tab w:val="num" w:pos="2940"/>
        </w:tabs>
        <w:ind w:left="2940" w:hanging="420"/>
      </w:pPr>
    </w:lvl>
    <w:lvl w:ilvl="7" w:tplc="97B813F4" w:tentative="1">
      <w:start w:val="1"/>
      <w:numFmt w:val="lowerLetter"/>
      <w:lvlText w:val="%8)"/>
      <w:lvlJc w:val="left"/>
      <w:pPr>
        <w:tabs>
          <w:tab w:val="num" w:pos="3360"/>
        </w:tabs>
        <w:ind w:left="3360" w:hanging="420"/>
      </w:pPr>
    </w:lvl>
    <w:lvl w:ilvl="8" w:tplc="FEBE7738" w:tentative="1">
      <w:start w:val="1"/>
      <w:numFmt w:val="lowerRoman"/>
      <w:lvlText w:val="%9."/>
      <w:lvlJc w:val="right"/>
      <w:pPr>
        <w:tabs>
          <w:tab w:val="num" w:pos="3780"/>
        </w:tabs>
        <w:ind w:left="3780" w:hanging="420"/>
      </w:pPr>
    </w:lvl>
  </w:abstractNum>
  <w:abstractNum w:abstractNumId="35">
    <w:nsid w:val="24E063D2"/>
    <w:multiLevelType w:val="hybridMultilevel"/>
    <w:tmpl w:val="ECFAF6B6"/>
    <w:lvl w:ilvl="0" w:tplc="E26E4B96">
      <w:start w:val="1"/>
      <w:numFmt w:val="decimalEnclosedFullstop"/>
      <w:lvlText w:val="%1"/>
      <w:lvlJc w:val="left"/>
      <w:pPr>
        <w:ind w:left="450" w:hanging="360"/>
      </w:pPr>
      <w:rPr>
        <w:rFonts w:hint="default"/>
      </w:rPr>
    </w:lvl>
    <w:lvl w:ilvl="1" w:tplc="41908BB2" w:tentative="1">
      <w:start w:val="1"/>
      <w:numFmt w:val="lowerLetter"/>
      <w:lvlText w:val="%2)"/>
      <w:lvlJc w:val="left"/>
      <w:pPr>
        <w:ind w:left="930" w:hanging="420"/>
      </w:pPr>
    </w:lvl>
    <w:lvl w:ilvl="2" w:tplc="93EC27E4" w:tentative="1">
      <w:start w:val="1"/>
      <w:numFmt w:val="lowerRoman"/>
      <w:lvlText w:val="%3."/>
      <w:lvlJc w:val="right"/>
      <w:pPr>
        <w:ind w:left="1350" w:hanging="420"/>
      </w:pPr>
    </w:lvl>
    <w:lvl w:ilvl="3" w:tplc="AF2A7E3C" w:tentative="1">
      <w:start w:val="1"/>
      <w:numFmt w:val="decimal"/>
      <w:lvlText w:val="%4."/>
      <w:lvlJc w:val="left"/>
      <w:pPr>
        <w:ind w:left="1770" w:hanging="420"/>
      </w:pPr>
    </w:lvl>
    <w:lvl w:ilvl="4" w:tplc="6C60F958" w:tentative="1">
      <w:start w:val="1"/>
      <w:numFmt w:val="lowerLetter"/>
      <w:lvlText w:val="%5)"/>
      <w:lvlJc w:val="left"/>
      <w:pPr>
        <w:ind w:left="2190" w:hanging="420"/>
      </w:pPr>
    </w:lvl>
    <w:lvl w:ilvl="5" w:tplc="2A80B564" w:tentative="1">
      <w:start w:val="1"/>
      <w:numFmt w:val="lowerRoman"/>
      <w:lvlText w:val="%6."/>
      <w:lvlJc w:val="right"/>
      <w:pPr>
        <w:ind w:left="2610" w:hanging="420"/>
      </w:pPr>
    </w:lvl>
    <w:lvl w:ilvl="6" w:tplc="46BE646E" w:tentative="1">
      <w:start w:val="1"/>
      <w:numFmt w:val="decimal"/>
      <w:lvlText w:val="%7."/>
      <w:lvlJc w:val="left"/>
      <w:pPr>
        <w:ind w:left="3030" w:hanging="420"/>
      </w:pPr>
    </w:lvl>
    <w:lvl w:ilvl="7" w:tplc="5BF65DA2" w:tentative="1">
      <w:start w:val="1"/>
      <w:numFmt w:val="lowerLetter"/>
      <w:lvlText w:val="%8)"/>
      <w:lvlJc w:val="left"/>
      <w:pPr>
        <w:ind w:left="3450" w:hanging="420"/>
      </w:pPr>
    </w:lvl>
    <w:lvl w:ilvl="8" w:tplc="86447122" w:tentative="1">
      <w:start w:val="1"/>
      <w:numFmt w:val="lowerRoman"/>
      <w:lvlText w:val="%9."/>
      <w:lvlJc w:val="right"/>
      <w:pPr>
        <w:ind w:left="3870" w:hanging="420"/>
      </w:pPr>
    </w:lvl>
  </w:abstractNum>
  <w:abstractNum w:abstractNumId="36">
    <w:nsid w:val="32465464"/>
    <w:multiLevelType w:val="hybridMultilevel"/>
    <w:tmpl w:val="41CCA81C"/>
    <w:lvl w:ilvl="0" w:tplc="BED6ACAA">
      <w:start w:val="1"/>
      <w:numFmt w:val="decimalEnclosedFullstop"/>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30924BC"/>
    <w:multiLevelType w:val="hybridMultilevel"/>
    <w:tmpl w:val="FC3E7E7C"/>
    <w:lvl w:ilvl="0" w:tplc="3D14A4AE">
      <w:start w:val="1"/>
      <w:numFmt w:val="decimal"/>
      <w:lvlText w:val="%1．"/>
      <w:lvlJc w:val="left"/>
      <w:pPr>
        <w:tabs>
          <w:tab w:val="num" w:pos="360"/>
        </w:tabs>
        <w:ind w:left="360" w:hanging="360"/>
      </w:pPr>
      <w:rPr>
        <w:rFonts w:hint="default"/>
      </w:rPr>
    </w:lvl>
    <w:lvl w:ilvl="1" w:tplc="50868F94" w:tentative="1">
      <w:start w:val="1"/>
      <w:numFmt w:val="lowerLetter"/>
      <w:lvlText w:val="%2)"/>
      <w:lvlJc w:val="left"/>
      <w:pPr>
        <w:tabs>
          <w:tab w:val="num" w:pos="840"/>
        </w:tabs>
        <w:ind w:left="840" w:hanging="420"/>
      </w:pPr>
    </w:lvl>
    <w:lvl w:ilvl="2" w:tplc="9D9CF5B2" w:tentative="1">
      <w:start w:val="1"/>
      <w:numFmt w:val="lowerRoman"/>
      <w:lvlText w:val="%3."/>
      <w:lvlJc w:val="right"/>
      <w:pPr>
        <w:tabs>
          <w:tab w:val="num" w:pos="1260"/>
        </w:tabs>
        <w:ind w:left="1260" w:hanging="420"/>
      </w:pPr>
    </w:lvl>
    <w:lvl w:ilvl="3" w:tplc="46E8B5F2" w:tentative="1">
      <w:start w:val="1"/>
      <w:numFmt w:val="decimal"/>
      <w:lvlText w:val="%4."/>
      <w:lvlJc w:val="left"/>
      <w:pPr>
        <w:tabs>
          <w:tab w:val="num" w:pos="1680"/>
        </w:tabs>
        <w:ind w:left="1680" w:hanging="420"/>
      </w:pPr>
    </w:lvl>
    <w:lvl w:ilvl="4" w:tplc="99F61F08" w:tentative="1">
      <w:start w:val="1"/>
      <w:numFmt w:val="lowerLetter"/>
      <w:lvlText w:val="%5)"/>
      <w:lvlJc w:val="left"/>
      <w:pPr>
        <w:tabs>
          <w:tab w:val="num" w:pos="2100"/>
        </w:tabs>
        <w:ind w:left="2100" w:hanging="420"/>
      </w:pPr>
    </w:lvl>
    <w:lvl w:ilvl="5" w:tplc="C2FE04B8" w:tentative="1">
      <w:start w:val="1"/>
      <w:numFmt w:val="lowerRoman"/>
      <w:lvlText w:val="%6."/>
      <w:lvlJc w:val="right"/>
      <w:pPr>
        <w:tabs>
          <w:tab w:val="num" w:pos="2520"/>
        </w:tabs>
        <w:ind w:left="2520" w:hanging="420"/>
      </w:pPr>
    </w:lvl>
    <w:lvl w:ilvl="6" w:tplc="55A8A7DA" w:tentative="1">
      <w:start w:val="1"/>
      <w:numFmt w:val="decimal"/>
      <w:lvlText w:val="%7."/>
      <w:lvlJc w:val="left"/>
      <w:pPr>
        <w:tabs>
          <w:tab w:val="num" w:pos="2940"/>
        </w:tabs>
        <w:ind w:left="2940" w:hanging="420"/>
      </w:pPr>
    </w:lvl>
    <w:lvl w:ilvl="7" w:tplc="D2FA6AA4" w:tentative="1">
      <w:start w:val="1"/>
      <w:numFmt w:val="lowerLetter"/>
      <w:lvlText w:val="%8)"/>
      <w:lvlJc w:val="left"/>
      <w:pPr>
        <w:tabs>
          <w:tab w:val="num" w:pos="3360"/>
        </w:tabs>
        <w:ind w:left="3360" w:hanging="420"/>
      </w:pPr>
    </w:lvl>
    <w:lvl w:ilvl="8" w:tplc="A6349C62" w:tentative="1">
      <w:start w:val="1"/>
      <w:numFmt w:val="lowerRoman"/>
      <w:lvlText w:val="%9."/>
      <w:lvlJc w:val="right"/>
      <w:pPr>
        <w:tabs>
          <w:tab w:val="num" w:pos="3780"/>
        </w:tabs>
        <w:ind w:left="3780" w:hanging="420"/>
      </w:pPr>
    </w:lvl>
  </w:abstractNum>
  <w:abstractNum w:abstractNumId="38">
    <w:nsid w:val="387C1A8B"/>
    <w:multiLevelType w:val="hybridMultilevel"/>
    <w:tmpl w:val="4A46F320"/>
    <w:lvl w:ilvl="0" w:tplc="B832F6A8">
      <w:start w:val="1"/>
      <w:numFmt w:val="decimal"/>
      <w:lvlText w:val="%1."/>
      <w:lvlJc w:val="left"/>
      <w:pPr>
        <w:tabs>
          <w:tab w:val="num" w:pos="360"/>
        </w:tabs>
        <w:ind w:left="360" w:hanging="360"/>
      </w:pPr>
      <w:rPr>
        <w:rFonts w:hint="default"/>
      </w:rPr>
    </w:lvl>
    <w:lvl w:ilvl="1" w:tplc="54E08008" w:tentative="1">
      <w:start w:val="1"/>
      <w:numFmt w:val="lowerLetter"/>
      <w:lvlText w:val="%2)"/>
      <w:lvlJc w:val="left"/>
      <w:pPr>
        <w:tabs>
          <w:tab w:val="num" w:pos="840"/>
        </w:tabs>
        <w:ind w:left="840" w:hanging="420"/>
      </w:pPr>
    </w:lvl>
    <w:lvl w:ilvl="2" w:tplc="233653F6" w:tentative="1">
      <w:start w:val="1"/>
      <w:numFmt w:val="lowerRoman"/>
      <w:lvlText w:val="%3."/>
      <w:lvlJc w:val="right"/>
      <w:pPr>
        <w:tabs>
          <w:tab w:val="num" w:pos="1260"/>
        </w:tabs>
        <w:ind w:left="1260" w:hanging="420"/>
      </w:pPr>
    </w:lvl>
    <w:lvl w:ilvl="3" w:tplc="9D704A38" w:tentative="1">
      <w:start w:val="1"/>
      <w:numFmt w:val="decimal"/>
      <w:lvlText w:val="%4."/>
      <w:lvlJc w:val="left"/>
      <w:pPr>
        <w:tabs>
          <w:tab w:val="num" w:pos="1680"/>
        </w:tabs>
        <w:ind w:left="1680" w:hanging="420"/>
      </w:pPr>
    </w:lvl>
    <w:lvl w:ilvl="4" w:tplc="CFA81116" w:tentative="1">
      <w:start w:val="1"/>
      <w:numFmt w:val="lowerLetter"/>
      <w:lvlText w:val="%5)"/>
      <w:lvlJc w:val="left"/>
      <w:pPr>
        <w:tabs>
          <w:tab w:val="num" w:pos="2100"/>
        </w:tabs>
        <w:ind w:left="2100" w:hanging="420"/>
      </w:pPr>
    </w:lvl>
    <w:lvl w:ilvl="5" w:tplc="F3D0FD40" w:tentative="1">
      <w:start w:val="1"/>
      <w:numFmt w:val="lowerRoman"/>
      <w:lvlText w:val="%6."/>
      <w:lvlJc w:val="right"/>
      <w:pPr>
        <w:tabs>
          <w:tab w:val="num" w:pos="2520"/>
        </w:tabs>
        <w:ind w:left="2520" w:hanging="420"/>
      </w:pPr>
    </w:lvl>
    <w:lvl w:ilvl="6" w:tplc="14BA8AAC" w:tentative="1">
      <w:start w:val="1"/>
      <w:numFmt w:val="decimal"/>
      <w:lvlText w:val="%7."/>
      <w:lvlJc w:val="left"/>
      <w:pPr>
        <w:tabs>
          <w:tab w:val="num" w:pos="2940"/>
        </w:tabs>
        <w:ind w:left="2940" w:hanging="420"/>
      </w:pPr>
    </w:lvl>
    <w:lvl w:ilvl="7" w:tplc="90B03AB0" w:tentative="1">
      <w:start w:val="1"/>
      <w:numFmt w:val="lowerLetter"/>
      <w:lvlText w:val="%8)"/>
      <w:lvlJc w:val="left"/>
      <w:pPr>
        <w:tabs>
          <w:tab w:val="num" w:pos="3360"/>
        </w:tabs>
        <w:ind w:left="3360" w:hanging="420"/>
      </w:pPr>
    </w:lvl>
    <w:lvl w:ilvl="8" w:tplc="DB96B608" w:tentative="1">
      <w:start w:val="1"/>
      <w:numFmt w:val="lowerRoman"/>
      <w:lvlText w:val="%9."/>
      <w:lvlJc w:val="right"/>
      <w:pPr>
        <w:tabs>
          <w:tab w:val="num" w:pos="3780"/>
        </w:tabs>
        <w:ind w:left="3780" w:hanging="420"/>
      </w:pPr>
    </w:lvl>
  </w:abstractNum>
  <w:abstractNum w:abstractNumId="39">
    <w:nsid w:val="3B7D6528"/>
    <w:multiLevelType w:val="hybridMultilevel"/>
    <w:tmpl w:val="5518EC5C"/>
    <w:lvl w:ilvl="0" w:tplc="9F2E3D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48A40D6E"/>
    <w:multiLevelType w:val="hybridMultilevel"/>
    <w:tmpl w:val="FE546ED4"/>
    <w:lvl w:ilvl="0" w:tplc="C4CEC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4DB13336"/>
    <w:multiLevelType w:val="hybridMultilevel"/>
    <w:tmpl w:val="41BC34BE"/>
    <w:lvl w:ilvl="0" w:tplc="11B0CDE6">
      <w:start w:val="2"/>
      <w:numFmt w:val="decimal"/>
      <w:lvlText w:val="%1."/>
      <w:lvlJc w:val="left"/>
      <w:pPr>
        <w:tabs>
          <w:tab w:val="num" w:pos="360"/>
        </w:tabs>
        <w:ind w:left="360" w:hanging="360"/>
      </w:pPr>
      <w:rPr>
        <w:rFonts w:hint="default"/>
      </w:rPr>
    </w:lvl>
    <w:lvl w:ilvl="1" w:tplc="AB320CA2" w:tentative="1">
      <w:start w:val="1"/>
      <w:numFmt w:val="lowerLetter"/>
      <w:lvlText w:val="%2)"/>
      <w:lvlJc w:val="left"/>
      <w:pPr>
        <w:tabs>
          <w:tab w:val="num" w:pos="840"/>
        </w:tabs>
        <w:ind w:left="840" w:hanging="420"/>
      </w:pPr>
    </w:lvl>
    <w:lvl w:ilvl="2" w:tplc="0DA4A4BC" w:tentative="1">
      <w:start w:val="1"/>
      <w:numFmt w:val="lowerRoman"/>
      <w:lvlText w:val="%3."/>
      <w:lvlJc w:val="right"/>
      <w:pPr>
        <w:tabs>
          <w:tab w:val="num" w:pos="1260"/>
        </w:tabs>
        <w:ind w:left="1260" w:hanging="420"/>
      </w:pPr>
    </w:lvl>
    <w:lvl w:ilvl="3" w:tplc="5EAE8E42" w:tentative="1">
      <w:start w:val="1"/>
      <w:numFmt w:val="decimal"/>
      <w:lvlText w:val="%4."/>
      <w:lvlJc w:val="left"/>
      <w:pPr>
        <w:tabs>
          <w:tab w:val="num" w:pos="1680"/>
        </w:tabs>
        <w:ind w:left="1680" w:hanging="420"/>
      </w:pPr>
    </w:lvl>
    <w:lvl w:ilvl="4" w:tplc="E640B974" w:tentative="1">
      <w:start w:val="1"/>
      <w:numFmt w:val="lowerLetter"/>
      <w:lvlText w:val="%5)"/>
      <w:lvlJc w:val="left"/>
      <w:pPr>
        <w:tabs>
          <w:tab w:val="num" w:pos="2100"/>
        </w:tabs>
        <w:ind w:left="2100" w:hanging="420"/>
      </w:pPr>
    </w:lvl>
    <w:lvl w:ilvl="5" w:tplc="45A40432" w:tentative="1">
      <w:start w:val="1"/>
      <w:numFmt w:val="lowerRoman"/>
      <w:lvlText w:val="%6."/>
      <w:lvlJc w:val="right"/>
      <w:pPr>
        <w:tabs>
          <w:tab w:val="num" w:pos="2520"/>
        </w:tabs>
        <w:ind w:left="2520" w:hanging="420"/>
      </w:pPr>
    </w:lvl>
    <w:lvl w:ilvl="6" w:tplc="3118DD08" w:tentative="1">
      <w:start w:val="1"/>
      <w:numFmt w:val="decimal"/>
      <w:lvlText w:val="%7."/>
      <w:lvlJc w:val="left"/>
      <w:pPr>
        <w:tabs>
          <w:tab w:val="num" w:pos="2940"/>
        </w:tabs>
        <w:ind w:left="2940" w:hanging="420"/>
      </w:pPr>
    </w:lvl>
    <w:lvl w:ilvl="7" w:tplc="13866B66" w:tentative="1">
      <w:start w:val="1"/>
      <w:numFmt w:val="lowerLetter"/>
      <w:lvlText w:val="%8)"/>
      <w:lvlJc w:val="left"/>
      <w:pPr>
        <w:tabs>
          <w:tab w:val="num" w:pos="3360"/>
        </w:tabs>
        <w:ind w:left="3360" w:hanging="420"/>
      </w:pPr>
    </w:lvl>
    <w:lvl w:ilvl="8" w:tplc="C346E0A6" w:tentative="1">
      <w:start w:val="1"/>
      <w:numFmt w:val="lowerRoman"/>
      <w:lvlText w:val="%9."/>
      <w:lvlJc w:val="right"/>
      <w:pPr>
        <w:tabs>
          <w:tab w:val="num" w:pos="3780"/>
        </w:tabs>
        <w:ind w:left="3780" w:hanging="420"/>
      </w:pPr>
    </w:lvl>
  </w:abstractNum>
  <w:abstractNum w:abstractNumId="42">
    <w:nsid w:val="62DB3545"/>
    <w:multiLevelType w:val="hybridMultilevel"/>
    <w:tmpl w:val="FA30917C"/>
    <w:lvl w:ilvl="0" w:tplc="4418CE24">
      <w:start w:val="1"/>
      <w:numFmt w:val="decimal"/>
      <w:lvlText w:val="%1."/>
      <w:lvlJc w:val="left"/>
      <w:pPr>
        <w:tabs>
          <w:tab w:val="num" w:pos="435"/>
        </w:tabs>
        <w:ind w:left="435" w:hanging="435"/>
      </w:pPr>
      <w:rPr>
        <w:rFonts w:hint="default"/>
      </w:rPr>
    </w:lvl>
    <w:lvl w:ilvl="1" w:tplc="F45CEDA0" w:tentative="1">
      <w:start w:val="1"/>
      <w:numFmt w:val="lowerLetter"/>
      <w:lvlText w:val="%2)"/>
      <w:lvlJc w:val="left"/>
      <w:pPr>
        <w:tabs>
          <w:tab w:val="num" w:pos="840"/>
        </w:tabs>
        <w:ind w:left="840" w:hanging="420"/>
      </w:pPr>
    </w:lvl>
    <w:lvl w:ilvl="2" w:tplc="BCF22B36" w:tentative="1">
      <w:start w:val="1"/>
      <w:numFmt w:val="lowerRoman"/>
      <w:lvlText w:val="%3."/>
      <w:lvlJc w:val="right"/>
      <w:pPr>
        <w:tabs>
          <w:tab w:val="num" w:pos="1260"/>
        </w:tabs>
        <w:ind w:left="1260" w:hanging="420"/>
      </w:pPr>
    </w:lvl>
    <w:lvl w:ilvl="3" w:tplc="0AF47196" w:tentative="1">
      <w:start w:val="1"/>
      <w:numFmt w:val="decimal"/>
      <w:lvlText w:val="%4."/>
      <w:lvlJc w:val="left"/>
      <w:pPr>
        <w:tabs>
          <w:tab w:val="num" w:pos="1680"/>
        </w:tabs>
        <w:ind w:left="1680" w:hanging="420"/>
      </w:pPr>
    </w:lvl>
    <w:lvl w:ilvl="4" w:tplc="2BD4EB26" w:tentative="1">
      <w:start w:val="1"/>
      <w:numFmt w:val="lowerLetter"/>
      <w:lvlText w:val="%5)"/>
      <w:lvlJc w:val="left"/>
      <w:pPr>
        <w:tabs>
          <w:tab w:val="num" w:pos="2100"/>
        </w:tabs>
        <w:ind w:left="2100" w:hanging="420"/>
      </w:pPr>
    </w:lvl>
    <w:lvl w:ilvl="5" w:tplc="B016A994" w:tentative="1">
      <w:start w:val="1"/>
      <w:numFmt w:val="lowerRoman"/>
      <w:lvlText w:val="%6."/>
      <w:lvlJc w:val="right"/>
      <w:pPr>
        <w:tabs>
          <w:tab w:val="num" w:pos="2520"/>
        </w:tabs>
        <w:ind w:left="2520" w:hanging="420"/>
      </w:pPr>
    </w:lvl>
    <w:lvl w:ilvl="6" w:tplc="35709824" w:tentative="1">
      <w:start w:val="1"/>
      <w:numFmt w:val="decimal"/>
      <w:lvlText w:val="%7."/>
      <w:lvlJc w:val="left"/>
      <w:pPr>
        <w:tabs>
          <w:tab w:val="num" w:pos="2940"/>
        </w:tabs>
        <w:ind w:left="2940" w:hanging="420"/>
      </w:pPr>
    </w:lvl>
    <w:lvl w:ilvl="7" w:tplc="2710D5DA" w:tentative="1">
      <w:start w:val="1"/>
      <w:numFmt w:val="lowerLetter"/>
      <w:lvlText w:val="%8)"/>
      <w:lvlJc w:val="left"/>
      <w:pPr>
        <w:tabs>
          <w:tab w:val="num" w:pos="3360"/>
        </w:tabs>
        <w:ind w:left="3360" w:hanging="420"/>
      </w:pPr>
    </w:lvl>
    <w:lvl w:ilvl="8" w:tplc="C01C82C2" w:tentative="1">
      <w:start w:val="1"/>
      <w:numFmt w:val="lowerRoman"/>
      <w:lvlText w:val="%9."/>
      <w:lvlJc w:val="right"/>
      <w:pPr>
        <w:tabs>
          <w:tab w:val="num" w:pos="3780"/>
        </w:tabs>
        <w:ind w:left="3780" w:hanging="420"/>
      </w:pPr>
    </w:lvl>
  </w:abstractNum>
  <w:abstractNum w:abstractNumId="43">
    <w:nsid w:val="71564150"/>
    <w:multiLevelType w:val="hybridMultilevel"/>
    <w:tmpl w:val="20B05AFA"/>
    <w:lvl w:ilvl="0" w:tplc="A1F006BE">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CC312D9"/>
    <w:multiLevelType w:val="hybridMultilevel"/>
    <w:tmpl w:val="7F600B0E"/>
    <w:lvl w:ilvl="0" w:tplc="58007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nsid w:val="7E7D5A54"/>
    <w:multiLevelType w:val="hybridMultilevel"/>
    <w:tmpl w:val="9BC8D792"/>
    <w:lvl w:ilvl="0" w:tplc="F87A09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7F7A4A08"/>
    <w:multiLevelType w:val="hybridMultilevel"/>
    <w:tmpl w:val="2DE863F4"/>
    <w:lvl w:ilvl="0" w:tplc="932C7D4C">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6"/>
  </w:num>
  <w:num w:numId="2">
    <w:abstractNumId w:val="35"/>
  </w:num>
  <w:num w:numId="3">
    <w:abstractNumId w:val="0"/>
  </w:num>
  <w:num w:numId="4">
    <w:abstractNumId w:val="18"/>
  </w:num>
  <w:num w:numId="5">
    <w:abstractNumId w:val="12"/>
  </w:num>
  <w:num w:numId="6">
    <w:abstractNumId w:val="20"/>
  </w:num>
  <w:num w:numId="7">
    <w:abstractNumId w:val="13"/>
  </w:num>
  <w:num w:numId="8">
    <w:abstractNumId w:val="15"/>
  </w:num>
  <w:num w:numId="9">
    <w:abstractNumId w:val="2"/>
  </w:num>
  <w:num w:numId="10">
    <w:abstractNumId w:val="10"/>
  </w:num>
  <w:num w:numId="11">
    <w:abstractNumId w:val="1"/>
  </w:num>
  <w:num w:numId="12">
    <w:abstractNumId w:val="17"/>
  </w:num>
  <w:num w:numId="13">
    <w:abstractNumId w:val="16"/>
  </w:num>
  <w:num w:numId="14">
    <w:abstractNumId w:val="19"/>
  </w:num>
  <w:num w:numId="15">
    <w:abstractNumId w:val="14"/>
  </w:num>
  <w:num w:numId="16">
    <w:abstractNumId w:val="4"/>
  </w:num>
  <w:num w:numId="17">
    <w:abstractNumId w:val="5"/>
  </w:num>
  <w:num w:numId="18">
    <w:abstractNumId w:val="3"/>
  </w:num>
  <w:num w:numId="19">
    <w:abstractNumId w:val="7"/>
  </w:num>
  <w:num w:numId="20">
    <w:abstractNumId w:val="6"/>
  </w:num>
  <w:num w:numId="21">
    <w:abstractNumId w:val="8"/>
  </w:num>
  <w:num w:numId="22">
    <w:abstractNumId w:val="24"/>
  </w:num>
  <w:num w:numId="23">
    <w:abstractNumId w:val="22"/>
  </w:num>
  <w:num w:numId="24">
    <w:abstractNumId w:val="23"/>
  </w:num>
  <w:num w:numId="25">
    <w:abstractNumId w:val="21"/>
  </w:num>
  <w:num w:numId="26">
    <w:abstractNumId w:val="9"/>
  </w:num>
  <w:num w:numId="27">
    <w:abstractNumId w:val="11"/>
  </w:num>
  <w:num w:numId="28">
    <w:abstractNumId w:val="42"/>
  </w:num>
  <w:num w:numId="29">
    <w:abstractNumId w:val="27"/>
  </w:num>
  <w:num w:numId="30">
    <w:abstractNumId w:val="26"/>
  </w:num>
  <w:num w:numId="31">
    <w:abstractNumId w:val="29"/>
  </w:num>
  <w:num w:numId="32">
    <w:abstractNumId w:val="28"/>
  </w:num>
  <w:num w:numId="33">
    <w:abstractNumId w:val="30"/>
  </w:num>
  <w:num w:numId="34">
    <w:abstractNumId w:val="31"/>
  </w:num>
  <w:num w:numId="35">
    <w:abstractNumId w:val="38"/>
  </w:num>
  <w:num w:numId="36">
    <w:abstractNumId w:val="25"/>
  </w:num>
  <w:num w:numId="37">
    <w:abstractNumId w:val="37"/>
  </w:num>
  <w:num w:numId="38">
    <w:abstractNumId w:val="41"/>
  </w:num>
  <w:num w:numId="39">
    <w:abstractNumId w:val="34"/>
  </w:num>
  <w:num w:numId="40">
    <w:abstractNumId w:val="43"/>
  </w:num>
  <w:num w:numId="41">
    <w:abstractNumId w:val="45"/>
  </w:num>
  <w:num w:numId="42">
    <w:abstractNumId w:val="46"/>
  </w:num>
  <w:num w:numId="43">
    <w:abstractNumId w:val="44"/>
  </w:num>
  <w:num w:numId="44">
    <w:abstractNumId w:val="39"/>
  </w:num>
  <w:num w:numId="45">
    <w:abstractNumId w:val="33"/>
  </w:num>
  <w:num w:numId="46">
    <w:abstractNumId w:val="40"/>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43A6"/>
    <w:rsid w:val="00176C28"/>
    <w:rsid w:val="00213A4B"/>
    <w:rsid w:val="00304CA3"/>
    <w:rsid w:val="003E2C83"/>
    <w:rsid w:val="004A0E33"/>
    <w:rsid w:val="00502B5B"/>
    <w:rsid w:val="005A21A8"/>
    <w:rsid w:val="005B0B45"/>
    <w:rsid w:val="005B20B5"/>
    <w:rsid w:val="007F4EF8"/>
    <w:rsid w:val="00811C82"/>
    <w:rsid w:val="008B57C8"/>
    <w:rsid w:val="008E2388"/>
    <w:rsid w:val="008E2668"/>
    <w:rsid w:val="009A6A27"/>
    <w:rsid w:val="009A7E6D"/>
    <w:rsid w:val="00A26501"/>
    <w:rsid w:val="00A871B9"/>
    <w:rsid w:val="00C1327F"/>
    <w:rsid w:val="00D4044F"/>
    <w:rsid w:val="00D87B44"/>
    <w:rsid w:val="00E25297"/>
    <w:rsid w:val="00E575C1"/>
    <w:rsid w:val="00E643A6"/>
    <w:rsid w:val="00EC12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A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43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43A6"/>
    <w:rPr>
      <w:rFonts w:ascii="Times New Roman" w:eastAsia="宋体" w:hAnsi="Times New Roman" w:cs="Times New Roman"/>
      <w:sz w:val="18"/>
      <w:szCs w:val="18"/>
    </w:rPr>
  </w:style>
  <w:style w:type="paragraph" w:styleId="a4">
    <w:name w:val="footer"/>
    <w:basedOn w:val="a"/>
    <w:link w:val="Char0"/>
    <w:rsid w:val="00E643A6"/>
    <w:pPr>
      <w:tabs>
        <w:tab w:val="center" w:pos="4153"/>
        <w:tab w:val="right" w:pos="8306"/>
      </w:tabs>
      <w:snapToGrid w:val="0"/>
      <w:jc w:val="left"/>
    </w:pPr>
    <w:rPr>
      <w:sz w:val="18"/>
      <w:szCs w:val="18"/>
    </w:rPr>
  </w:style>
  <w:style w:type="character" w:customStyle="1" w:styleId="Char0">
    <w:name w:val="页脚 Char"/>
    <w:basedOn w:val="a0"/>
    <w:link w:val="a4"/>
    <w:rsid w:val="00E643A6"/>
    <w:rPr>
      <w:rFonts w:ascii="Times New Roman" w:eastAsia="宋体" w:hAnsi="Times New Roman" w:cs="Times New Roman"/>
      <w:sz w:val="18"/>
      <w:szCs w:val="18"/>
    </w:rPr>
  </w:style>
  <w:style w:type="paragraph" w:customStyle="1" w:styleId="BT1">
    <w:name w:val="BT1"/>
    <w:basedOn w:val="a"/>
    <w:rsid w:val="00E643A6"/>
    <w:pPr>
      <w:spacing w:line="960" w:lineRule="auto"/>
      <w:jc w:val="center"/>
    </w:pPr>
    <w:rPr>
      <w:rFonts w:ascii="Arial Black" w:hAnsi="Arial Black"/>
      <w:sz w:val="44"/>
    </w:rPr>
  </w:style>
  <w:style w:type="paragraph" w:customStyle="1" w:styleId="BT3">
    <w:name w:val="BT3"/>
    <w:basedOn w:val="a"/>
    <w:rsid w:val="00E643A6"/>
    <w:pPr>
      <w:spacing w:line="720" w:lineRule="auto"/>
      <w:jc w:val="center"/>
    </w:pPr>
    <w:rPr>
      <w:rFonts w:ascii="HZ" w:hAnsi="HZ"/>
      <w:b/>
      <w:sz w:val="32"/>
    </w:rPr>
  </w:style>
  <w:style w:type="character" w:styleId="a5">
    <w:name w:val="page number"/>
    <w:basedOn w:val="a0"/>
    <w:rsid w:val="00E643A6"/>
  </w:style>
  <w:style w:type="paragraph" w:customStyle="1" w:styleId="BT2">
    <w:name w:val="BT2"/>
    <w:basedOn w:val="a"/>
    <w:rsid w:val="00E643A6"/>
    <w:pPr>
      <w:spacing w:line="720" w:lineRule="auto"/>
      <w:jc w:val="center"/>
    </w:pPr>
    <w:rPr>
      <w:rFonts w:ascii="HZ" w:hAnsi="HZ"/>
      <w:b/>
      <w:sz w:val="36"/>
    </w:rPr>
  </w:style>
  <w:style w:type="table" w:styleId="a6">
    <w:name w:val="Table Grid"/>
    <w:basedOn w:val="a1"/>
    <w:rsid w:val="00E643A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semiHidden/>
    <w:rsid w:val="00E643A6"/>
    <w:rPr>
      <w:sz w:val="18"/>
      <w:szCs w:val="18"/>
    </w:rPr>
  </w:style>
  <w:style w:type="character" w:customStyle="1" w:styleId="Char1">
    <w:name w:val="批注框文本 Char"/>
    <w:basedOn w:val="a0"/>
    <w:link w:val="a7"/>
    <w:semiHidden/>
    <w:rsid w:val="00E643A6"/>
    <w:rPr>
      <w:rFonts w:ascii="Times New Roman" w:eastAsia="宋体" w:hAnsi="Times New Roman" w:cs="Times New Roman"/>
      <w:sz w:val="18"/>
      <w:szCs w:val="18"/>
    </w:rPr>
  </w:style>
  <w:style w:type="paragraph" w:styleId="a8">
    <w:name w:val="Normal (Web)"/>
    <w:basedOn w:val="a"/>
    <w:uiPriority w:val="99"/>
    <w:semiHidden/>
    <w:unhideWhenUsed/>
    <w:rsid w:val="00D4044F"/>
    <w:rPr>
      <w:sz w:val="24"/>
    </w:rPr>
  </w:style>
  <w:style w:type="character" w:customStyle="1" w:styleId="apple-converted-space">
    <w:name w:val="apple-converted-space"/>
    <w:basedOn w:val="a0"/>
    <w:rsid w:val="008E2388"/>
  </w:style>
  <w:style w:type="character" w:styleId="a9">
    <w:name w:val="Hyperlink"/>
    <w:basedOn w:val="a0"/>
    <w:uiPriority w:val="99"/>
    <w:semiHidden/>
    <w:unhideWhenUsed/>
    <w:rsid w:val="008E2388"/>
    <w:rPr>
      <w:color w:val="0000FF"/>
      <w:u w:val="single"/>
    </w:rPr>
  </w:style>
</w:styles>
</file>

<file path=word/webSettings.xml><?xml version="1.0" encoding="utf-8"?>
<w:webSettings xmlns:r="http://schemas.openxmlformats.org/officeDocument/2006/relationships" xmlns:w="http://schemas.openxmlformats.org/wordprocessingml/2006/main">
  <w:divs>
    <w:div w:id="816381973">
      <w:bodyDiv w:val="1"/>
      <w:marLeft w:val="0"/>
      <w:marRight w:val="0"/>
      <w:marTop w:val="0"/>
      <w:marBottom w:val="0"/>
      <w:divBdr>
        <w:top w:val="none" w:sz="0" w:space="0" w:color="auto"/>
        <w:left w:val="none" w:sz="0" w:space="0" w:color="auto"/>
        <w:bottom w:val="none" w:sz="0" w:space="0" w:color="auto"/>
        <w:right w:val="none" w:sz="0" w:space="0" w:color="auto"/>
      </w:divBdr>
    </w:div>
    <w:div w:id="1031610767">
      <w:bodyDiv w:val="1"/>
      <w:marLeft w:val="0"/>
      <w:marRight w:val="0"/>
      <w:marTop w:val="0"/>
      <w:marBottom w:val="0"/>
      <w:divBdr>
        <w:top w:val="none" w:sz="0" w:space="0" w:color="auto"/>
        <w:left w:val="none" w:sz="0" w:space="0" w:color="auto"/>
        <w:bottom w:val="none" w:sz="0" w:space="0" w:color="auto"/>
        <w:right w:val="none" w:sz="0" w:space="0" w:color="auto"/>
      </w:divBdr>
    </w:div>
    <w:div w:id="1464811508">
      <w:bodyDiv w:val="1"/>
      <w:marLeft w:val="0"/>
      <w:marRight w:val="0"/>
      <w:marTop w:val="0"/>
      <w:marBottom w:val="0"/>
      <w:divBdr>
        <w:top w:val="none" w:sz="0" w:space="0" w:color="auto"/>
        <w:left w:val="none" w:sz="0" w:space="0" w:color="auto"/>
        <w:bottom w:val="none" w:sz="0" w:space="0" w:color="auto"/>
        <w:right w:val="none" w:sz="0" w:space="0" w:color="auto"/>
      </w:divBdr>
    </w:div>
    <w:div w:id="1539122548">
      <w:bodyDiv w:val="1"/>
      <w:marLeft w:val="0"/>
      <w:marRight w:val="0"/>
      <w:marTop w:val="0"/>
      <w:marBottom w:val="0"/>
      <w:divBdr>
        <w:top w:val="none" w:sz="0" w:space="0" w:color="auto"/>
        <w:left w:val="none" w:sz="0" w:space="0" w:color="auto"/>
        <w:bottom w:val="none" w:sz="0" w:space="0" w:color="auto"/>
        <w:right w:val="none" w:sz="0" w:space="0" w:color="auto"/>
      </w:divBdr>
    </w:div>
    <w:div w:id="1717660680">
      <w:bodyDiv w:val="1"/>
      <w:marLeft w:val="0"/>
      <w:marRight w:val="0"/>
      <w:marTop w:val="0"/>
      <w:marBottom w:val="0"/>
      <w:divBdr>
        <w:top w:val="none" w:sz="0" w:space="0" w:color="auto"/>
        <w:left w:val="none" w:sz="0" w:space="0" w:color="auto"/>
        <w:bottom w:val="none" w:sz="0" w:space="0" w:color="auto"/>
        <w:right w:val="none" w:sz="0" w:space="0" w:color="auto"/>
      </w:divBdr>
    </w:div>
    <w:div w:id="19849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ykj.com/" TargetMode="External"/><Relationship Id="rId3" Type="http://schemas.openxmlformats.org/officeDocument/2006/relationships/settings" Target="settings.xml"/><Relationship Id="rId7" Type="http://schemas.openxmlformats.org/officeDocument/2006/relationships/hyperlink" Target="http://www.5yk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renai pc12</dc:creator>
  <cp:keywords/>
  <dc:description/>
  <cp:lastModifiedBy>ttzx</cp:lastModifiedBy>
  <cp:revision>6</cp:revision>
  <dcterms:created xsi:type="dcterms:W3CDTF">2016-06-11T00:59:00Z</dcterms:created>
  <dcterms:modified xsi:type="dcterms:W3CDTF">2017-12-29T02:47:00Z</dcterms:modified>
</cp:coreProperties>
</file>