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3C" w:rsidRPr="003C5868" w:rsidRDefault="00DB6345" w:rsidP="003C5868">
      <w:pPr>
        <w:spacing w:line="360" w:lineRule="auto"/>
        <w:jc w:val="center"/>
        <w:rPr>
          <w:lang w:eastAsia="zh-CN"/>
        </w:rPr>
      </w:pPr>
      <w:bookmarkStart w:id="0" w:name="_GoBack"/>
      <w:bookmarkEnd w:id="0"/>
      <w:r w:rsidRPr="00DB6345">
        <w:rPr>
          <w:rFonts w:hint="eastAsia"/>
          <w:b/>
          <w:bCs/>
          <w:sz w:val="28"/>
          <w:szCs w:val="28"/>
          <w:lang w:eastAsia="zh-CN"/>
        </w:rPr>
        <w:t>六年级下册数学一课一练</w:t>
      </w:r>
      <w:r w:rsidRPr="00DB6345">
        <w:rPr>
          <w:rFonts w:hint="eastAsia"/>
          <w:b/>
          <w:bCs/>
          <w:sz w:val="28"/>
          <w:szCs w:val="28"/>
          <w:lang w:eastAsia="zh-CN"/>
        </w:rPr>
        <w:t>-2.1</w:t>
      </w:r>
      <w:r w:rsidRPr="00DB6345">
        <w:rPr>
          <w:rFonts w:hint="eastAsia"/>
          <w:b/>
          <w:bCs/>
          <w:sz w:val="28"/>
          <w:szCs w:val="28"/>
          <w:lang w:eastAsia="zh-CN"/>
        </w:rPr>
        <w:t>折扣</w:t>
      </w:r>
      <w:r w:rsidRPr="00DB6345">
        <w:rPr>
          <w:rFonts w:hint="eastAsia"/>
          <w:b/>
          <w:bCs/>
          <w:sz w:val="28"/>
          <w:szCs w:val="28"/>
          <w:lang w:eastAsia="zh-CN"/>
        </w:rPr>
        <w:t xml:space="preserve"> </w:t>
      </w:r>
    </w:p>
    <w:p w:rsidR="00DF573C" w:rsidRPr="003C5868" w:rsidRDefault="003C5868" w:rsidP="003C5868">
      <w:pPr>
        <w:spacing w:line="360" w:lineRule="auto"/>
      </w:pPr>
      <w:r w:rsidRPr="003C5868">
        <w:rPr>
          <w:b/>
          <w:bCs/>
          <w:sz w:val="24"/>
          <w:szCs w:val="24"/>
        </w:rPr>
        <w:t>一、单选题</w:t>
      </w:r>
      <w:r w:rsidRPr="003C5868">
        <w:rPr>
          <w:b/>
          <w:bCs/>
          <w:sz w:val="24"/>
          <w:szCs w:val="24"/>
        </w:rPr>
        <w:t xml:space="preserve">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1.</w:t>
      </w:r>
      <w:r w:rsidRPr="003C5868">
        <w:rPr>
          <w:lang w:eastAsia="zh-CN"/>
        </w:rPr>
        <w:t>一条裙子原价</w:t>
      </w:r>
      <w:r w:rsidRPr="003C5868">
        <w:rPr>
          <w:lang w:eastAsia="zh-CN"/>
        </w:rPr>
        <w:t>430</w:t>
      </w:r>
      <w:r w:rsidRPr="003C5868">
        <w:rPr>
          <w:lang w:eastAsia="zh-CN"/>
        </w:rPr>
        <w:t>元，现价打九折出售，比原价便宜（</w:t>
      </w:r>
      <w:r w:rsidRPr="003C5868">
        <w:rPr>
          <w:lang w:eastAsia="zh-CN"/>
        </w:rPr>
        <w:t xml:space="preserve">    </w:t>
      </w:r>
      <w:r w:rsidRPr="003C5868">
        <w:rPr>
          <w:lang w:eastAsia="zh-CN"/>
        </w:rPr>
        <w:t>）元。</w:t>
      </w:r>
    </w:p>
    <w:p w:rsidR="00DF573C" w:rsidRPr="003C5868" w:rsidRDefault="003C5868" w:rsidP="003C5868">
      <w:pPr>
        <w:spacing w:after="0" w:line="360" w:lineRule="auto"/>
        <w:ind w:left="150"/>
      </w:pPr>
      <w:r w:rsidRPr="003C5868">
        <w:t>A. 430×90%              B. 430×</w:t>
      </w:r>
      <w:r w:rsidRPr="003C5868">
        <w:t>（</w:t>
      </w:r>
      <w:r w:rsidRPr="003C5868">
        <w:t>1</w:t>
      </w:r>
      <w:r w:rsidRPr="003C5868">
        <w:t>＋</w:t>
      </w:r>
      <w:r w:rsidRPr="003C5868">
        <w:t>90%</w:t>
      </w:r>
      <w:r w:rsidRPr="003C5868">
        <w:t>）</w:t>
      </w:r>
      <w:r w:rsidRPr="003C5868">
        <w:t>              C. 430×</w:t>
      </w:r>
      <w:r w:rsidRPr="003C5868">
        <w:t>（</w:t>
      </w:r>
      <w:r w:rsidRPr="003C5868">
        <w:t>1</w:t>
      </w:r>
      <w:r w:rsidRPr="003C5868">
        <w:t>－</w:t>
      </w:r>
      <w:r w:rsidRPr="003C5868">
        <w:t>9%</w:t>
      </w:r>
      <w:r w:rsidRPr="003C5868">
        <w:t>）</w:t>
      </w:r>
      <w:r w:rsidRPr="003C5868">
        <w:t>              D. 430×</w:t>
      </w:r>
      <w:r w:rsidRPr="003C5868">
        <w:t>（</w:t>
      </w:r>
      <w:r w:rsidRPr="003C5868">
        <w:t>1</w:t>
      </w:r>
      <w:r w:rsidRPr="003C5868">
        <w:t>－</w:t>
      </w:r>
      <w:r w:rsidRPr="003C5868">
        <w:t>90%</w:t>
      </w:r>
      <w:r w:rsidRPr="003C5868">
        <w:t>）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2.</w:t>
      </w:r>
      <w:r w:rsidRPr="003C5868">
        <w:rPr>
          <w:lang w:eastAsia="zh-CN"/>
        </w:rPr>
        <w:t>某品牌不同种类的玩具均按相同的折数销售。如果原价</w:t>
      </w:r>
      <w:r w:rsidRPr="003C5868">
        <w:rPr>
          <w:lang w:eastAsia="zh-CN"/>
        </w:rPr>
        <w:t>300</w:t>
      </w:r>
      <w:r w:rsidRPr="003C5868">
        <w:rPr>
          <w:lang w:eastAsia="zh-CN"/>
        </w:rPr>
        <w:t>元的玩具，打折后售价为</w:t>
      </w:r>
      <w:r w:rsidRPr="003C5868">
        <w:rPr>
          <w:lang w:eastAsia="zh-CN"/>
        </w:rPr>
        <w:t>240</w:t>
      </w:r>
      <w:r w:rsidRPr="003C5868">
        <w:rPr>
          <w:lang w:eastAsia="zh-CN"/>
        </w:rPr>
        <w:t>元；那么原价</w:t>
      </w:r>
      <w:r w:rsidRPr="003C5868">
        <w:rPr>
          <w:lang w:eastAsia="zh-CN"/>
        </w:rPr>
        <w:t>75</w:t>
      </w:r>
      <w:r w:rsidRPr="003C5868">
        <w:rPr>
          <w:lang w:eastAsia="zh-CN"/>
        </w:rPr>
        <w:t>元的玩具，打折后售价为</w:t>
      </w:r>
      <w:r w:rsidRPr="003C5868">
        <w:rPr>
          <w:lang w:eastAsia="zh-CN"/>
        </w:rPr>
        <w:t>(    )</w:t>
      </w:r>
      <w:r w:rsidRPr="003C5868">
        <w:rPr>
          <w:lang w:eastAsia="zh-CN"/>
        </w:rPr>
        <w:t>元。</w:t>
      </w:r>
      <w:r w:rsidRPr="003C5868">
        <w:rPr>
          <w:lang w:eastAsia="zh-CN"/>
        </w:rPr>
        <w:t xml:space="preserve">            </w:t>
      </w:r>
    </w:p>
    <w:p w:rsidR="00DF573C" w:rsidRPr="003C5868" w:rsidRDefault="003C5868" w:rsidP="003C5868">
      <w:pPr>
        <w:spacing w:after="0" w:line="360" w:lineRule="auto"/>
        <w:ind w:left="150"/>
        <w:rPr>
          <w:lang w:eastAsia="zh-CN"/>
        </w:rPr>
      </w:pPr>
      <w:r w:rsidRPr="003C5868">
        <w:rPr>
          <w:lang w:eastAsia="zh-CN"/>
        </w:rPr>
        <w:t>A. 5 5                                            B. 60                                            C. 65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3.</w:t>
      </w:r>
      <w:r w:rsidRPr="003C5868">
        <w:rPr>
          <w:lang w:eastAsia="zh-CN"/>
        </w:rPr>
        <w:t>一条裙子原价</w:t>
      </w:r>
      <w:r w:rsidRPr="003C5868">
        <w:rPr>
          <w:lang w:eastAsia="zh-CN"/>
        </w:rPr>
        <w:t>580</w:t>
      </w:r>
      <w:r w:rsidRPr="003C5868">
        <w:rPr>
          <w:lang w:eastAsia="zh-CN"/>
        </w:rPr>
        <w:t>元，现在打八五折出售，比原价便宜</w:t>
      </w:r>
      <w:r w:rsidRPr="003C5868">
        <w:rPr>
          <w:lang w:eastAsia="zh-CN"/>
        </w:rPr>
        <w:t>(   )</w:t>
      </w:r>
      <w:r w:rsidRPr="003C5868">
        <w:rPr>
          <w:lang w:eastAsia="zh-CN"/>
        </w:rPr>
        <w:t>元。</w:t>
      </w:r>
      <w:r w:rsidRPr="003C5868">
        <w:rPr>
          <w:lang w:eastAsia="zh-CN"/>
        </w:rPr>
        <w:t xml:space="preserve">            </w:t>
      </w:r>
    </w:p>
    <w:p w:rsidR="00DF573C" w:rsidRPr="003C5868" w:rsidRDefault="003C5868" w:rsidP="003C5868">
      <w:pPr>
        <w:spacing w:after="0" w:line="360" w:lineRule="auto"/>
        <w:ind w:left="150"/>
      </w:pPr>
      <w:r w:rsidRPr="003C5868">
        <w:t>A. 580×85%                   </w:t>
      </w:r>
      <w:r w:rsidR="0055394E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.25pt;height:3pt;visibility:visible;mso-wrap-style:square">
            <v:imagedata r:id="rId10" o:title=""/>
          </v:shape>
        </w:pict>
      </w:r>
      <w:r w:rsidRPr="003C5868">
        <w:t>B. 580×(1</w:t>
      </w:r>
      <w:r w:rsidRPr="003C5868">
        <w:t>＋</w:t>
      </w:r>
      <w:r w:rsidRPr="003C5868">
        <w:t>85%)                   </w:t>
      </w:r>
      <w:r w:rsidR="0055394E">
        <w:rPr>
          <w:noProof/>
          <w:lang w:eastAsia="zh-CN"/>
        </w:rPr>
        <w:pict>
          <v:shape id="图片 2" o:spid="_x0000_i1026" type="#_x0000_t75" style="width:2.25pt;height:3pt;visibility:visible;mso-wrap-style:square">
            <v:imagedata r:id="rId10" o:title=""/>
          </v:shape>
        </w:pict>
      </w:r>
      <w:r w:rsidRPr="003C5868">
        <w:t>C. 580÷85%                   </w:t>
      </w:r>
      <w:r w:rsidR="0055394E">
        <w:rPr>
          <w:noProof/>
          <w:lang w:eastAsia="zh-CN"/>
        </w:rPr>
        <w:pict>
          <v:shape id="图片 3" o:spid="_x0000_i1027" type="#_x0000_t75" style="width:2.25pt;height:3pt;visibility:visible;mso-wrap-style:square">
            <v:imagedata r:id="rId10" o:title=""/>
          </v:shape>
        </w:pict>
      </w:r>
      <w:r w:rsidRPr="003C5868">
        <w:t>D. 580×(1</w:t>
      </w:r>
      <w:r w:rsidRPr="003C5868">
        <w:t>－</w:t>
      </w:r>
      <w:r w:rsidRPr="003C5868">
        <w:t>85%)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4.</w:t>
      </w:r>
      <w:r w:rsidRPr="003C5868">
        <w:rPr>
          <w:lang w:eastAsia="zh-CN"/>
        </w:rPr>
        <w:t>商店里有两款羊毛衫</w:t>
      </w:r>
      <w:r w:rsidRPr="003C5868">
        <w:rPr>
          <w:lang w:eastAsia="zh-CN"/>
        </w:rPr>
        <w:t>,</w:t>
      </w:r>
      <w:r w:rsidRPr="003C5868">
        <w:rPr>
          <w:i/>
          <w:lang w:eastAsia="zh-CN"/>
        </w:rPr>
        <w:t>A</w:t>
      </w:r>
      <w:r w:rsidRPr="003C5868">
        <w:rPr>
          <w:lang w:eastAsia="zh-CN"/>
        </w:rPr>
        <w:t>款打八折出售</w:t>
      </w:r>
      <w:r w:rsidRPr="003C5868">
        <w:rPr>
          <w:lang w:eastAsia="zh-CN"/>
        </w:rPr>
        <w:t>,</w:t>
      </w:r>
      <w:r w:rsidRPr="003C5868">
        <w:rPr>
          <w:i/>
          <w:lang w:eastAsia="zh-CN"/>
        </w:rPr>
        <w:t>B</w:t>
      </w:r>
      <w:r w:rsidRPr="003C5868">
        <w:rPr>
          <w:lang w:eastAsia="zh-CN"/>
        </w:rPr>
        <w:t>款打六折出售。买</w:t>
      </w:r>
      <w:r w:rsidRPr="003C5868">
        <w:rPr>
          <w:i/>
          <w:lang w:eastAsia="zh-CN"/>
        </w:rPr>
        <w:t>A</w:t>
      </w:r>
      <w:r w:rsidRPr="003C5868">
        <w:rPr>
          <w:lang w:eastAsia="zh-CN"/>
        </w:rPr>
        <w:t>、</w:t>
      </w:r>
      <w:r w:rsidRPr="003C5868">
        <w:rPr>
          <w:i/>
          <w:lang w:eastAsia="zh-CN"/>
        </w:rPr>
        <w:t>B</w:t>
      </w:r>
      <w:r w:rsidRPr="003C5868">
        <w:rPr>
          <w:lang w:eastAsia="zh-CN"/>
        </w:rPr>
        <w:t>两款羊毛衫</w:t>
      </w:r>
      <w:r w:rsidRPr="003C5868">
        <w:rPr>
          <w:lang w:eastAsia="zh-CN"/>
        </w:rPr>
        <w:t>,</w:t>
      </w:r>
      <w:r w:rsidRPr="003C5868">
        <w:rPr>
          <w:lang w:eastAsia="zh-CN"/>
        </w:rPr>
        <w:t>所付的钱相比</w:t>
      </w:r>
      <w:r w:rsidRPr="003C5868">
        <w:rPr>
          <w:lang w:eastAsia="zh-CN"/>
        </w:rPr>
        <w:t>,(</w:t>
      </w:r>
      <w:r w:rsidRPr="003C5868">
        <w:rPr>
          <w:i/>
          <w:lang w:eastAsia="zh-CN"/>
        </w:rPr>
        <w:t xml:space="preserve">   </w:t>
      </w:r>
      <w:r w:rsidRPr="003C5868">
        <w:rPr>
          <w:lang w:eastAsia="zh-CN"/>
        </w:rPr>
        <w:t>)</w:t>
      </w:r>
      <w:r w:rsidRPr="003C5868">
        <w:rPr>
          <w:lang w:eastAsia="zh-CN"/>
        </w:rPr>
        <w:t>。</w:t>
      </w:r>
      <w:r w:rsidRPr="003C5868">
        <w:rPr>
          <w:lang w:eastAsia="zh-CN"/>
        </w:rPr>
        <w:t xml:space="preserve">            </w:t>
      </w:r>
    </w:p>
    <w:p w:rsidR="00DF573C" w:rsidRPr="003C5868" w:rsidRDefault="003C5868" w:rsidP="003C5868">
      <w:pPr>
        <w:spacing w:after="0" w:line="360" w:lineRule="auto"/>
        <w:ind w:left="150"/>
        <w:rPr>
          <w:lang w:eastAsia="zh-CN"/>
        </w:rPr>
      </w:pPr>
      <w:r w:rsidRPr="003C5868">
        <w:rPr>
          <w:lang w:eastAsia="zh-CN"/>
        </w:rPr>
        <w:t>A. </w:t>
      </w:r>
      <w:r w:rsidRPr="003C5868">
        <w:rPr>
          <w:i/>
          <w:lang w:eastAsia="zh-CN"/>
        </w:rPr>
        <w:t>A</w:t>
      </w:r>
      <w:r w:rsidRPr="003C5868">
        <w:rPr>
          <w:lang w:eastAsia="zh-CN"/>
        </w:rPr>
        <w:t>款多</w:t>
      </w:r>
      <w:r w:rsidRPr="003C5868">
        <w:rPr>
          <w:lang w:eastAsia="zh-CN"/>
        </w:rPr>
        <w:t>                                     </w:t>
      </w:r>
      <w:r w:rsidR="0055394E">
        <w:rPr>
          <w:noProof/>
          <w:lang w:eastAsia="zh-CN"/>
        </w:rPr>
        <w:pict>
          <v:shape id="图片 4" o:spid="_x0000_i1028" type="#_x0000_t75" style="width:1.5pt;height:3pt;visibility:visible;mso-wrap-style:square">
            <v:imagedata r:id="rId11" o:title=""/>
          </v:shape>
        </w:pict>
      </w:r>
      <w:r w:rsidRPr="003C5868">
        <w:rPr>
          <w:lang w:eastAsia="zh-CN"/>
        </w:rPr>
        <w:t>B. </w:t>
      </w:r>
      <w:r w:rsidRPr="003C5868">
        <w:rPr>
          <w:i/>
          <w:lang w:eastAsia="zh-CN"/>
        </w:rPr>
        <w:t>B</w:t>
      </w:r>
      <w:r w:rsidRPr="003C5868">
        <w:rPr>
          <w:lang w:eastAsia="zh-CN"/>
        </w:rPr>
        <w:t>款多</w:t>
      </w:r>
      <w:r w:rsidRPr="003C5868">
        <w:rPr>
          <w:lang w:eastAsia="zh-CN"/>
        </w:rPr>
        <w:t>                                     </w:t>
      </w:r>
      <w:r w:rsidR="0055394E">
        <w:rPr>
          <w:noProof/>
          <w:lang w:eastAsia="zh-CN"/>
        </w:rPr>
        <w:pict>
          <v:shape id="图片 5" o:spid="_x0000_i1029" type="#_x0000_t75" style="width:1.5pt;height:3pt;visibility:visible;mso-wrap-style:square">
            <v:imagedata r:id="rId11" o:title=""/>
          </v:shape>
        </w:pict>
      </w:r>
      <w:r w:rsidRPr="003C5868">
        <w:rPr>
          <w:lang w:eastAsia="zh-CN"/>
        </w:rPr>
        <w:t>C. </w:t>
      </w:r>
      <w:r w:rsidRPr="003C5868">
        <w:rPr>
          <w:lang w:eastAsia="zh-CN"/>
        </w:rPr>
        <w:t>无法判断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b/>
          <w:bCs/>
          <w:sz w:val="24"/>
          <w:szCs w:val="24"/>
          <w:lang w:eastAsia="zh-CN"/>
        </w:rPr>
        <w:t>二、判断题</w:t>
      </w:r>
      <w:r w:rsidRPr="003C5868">
        <w:rPr>
          <w:b/>
          <w:bCs/>
          <w:sz w:val="24"/>
          <w:szCs w:val="24"/>
          <w:lang w:eastAsia="zh-CN"/>
        </w:rPr>
        <w:t xml:space="preserve">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5.</w:t>
      </w:r>
      <w:r w:rsidRPr="003C5868">
        <w:rPr>
          <w:lang w:eastAsia="zh-CN"/>
        </w:rPr>
        <w:t>某商品原价</w:t>
      </w:r>
      <w:r w:rsidRPr="003C5868">
        <w:rPr>
          <w:lang w:eastAsia="zh-CN"/>
        </w:rPr>
        <w:t>100</w:t>
      </w:r>
      <w:r w:rsidRPr="003C5868">
        <w:rPr>
          <w:lang w:eastAsia="zh-CN"/>
        </w:rPr>
        <w:t>元，打折时购买可以节省</w:t>
      </w:r>
      <w:r w:rsidRPr="003C5868">
        <w:rPr>
          <w:lang w:eastAsia="zh-CN"/>
        </w:rPr>
        <w:t>25</w:t>
      </w:r>
      <w:r w:rsidRPr="003C5868">
        <w:rPr>
          <w:lang w:eastAsia="zh-CN"/>
        </w:rPr>
        <w:t>元，该商品打几折？列式：</w:t>
      </w:r>
      <w:r w:rsidRPr="003C5868">
        <w:rPr>
          <w:lang w:eastAsia="zh-CN"/>
        </w:rPr>
        <w:t>25÷100×100%</w:t>
      </w:r>
      <w:r w:rsidRPr="003C5868">
        <w:rPr>
          <w:lang w:eastAsia="zh-CN"/>
        </w:rPr>
        <w:t>。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6.</w:t>
      </w:r>
      <w:r w:rsidRPr="003C5868">
        <w:rPr>
          <w:lang w:eastAsia="zh-CN"/>
        </w:rPr>
        <w:t>一种商品先提价</w:t>
      </w:r>
      <w:r w:rsidRPr="003C5868">
        <w:rPr>
          <w:lang w:eastAsia="zh-CN"/>
        </w:rPr>
        <w:t>10%</w:t>
      </w:r>
      <w:r w:rsidRPr="003C5868">
        <w:rPr>
          <w:lang w:eastAsia="zh-CN"/>
        </w:rPr>
        <w:t>，后来又按九折出售，现价与原价相等。（</w:t>
      </w:r>
      <w:r w:rsidRPr="003C5868">
        <w:rPr>
          <w:lang w:eastAsia="zh-CN"/>
        </w:rPr>
        <w:t xml:space="preserve">   </w:t>
      </w:r>
      <w:r w:rsidRPr="003C5868">
        <w:rPr>
          <w:lang w:eastAsia="zh-CN"/>
        </w:rPr>
        <w:t>）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7.</w:t>
      </w:r>
      <w:r w:rsidRPr="003C5868">
        <w:rPr>
          <w:lang w:eastAsia="zh-CN"/>
        </w:rPr>
        <w:t>一个篮球打七五折出售，就是现价比原价便宜了</w:t>
      </w:r>
      <w:r w:rsidRPr="003C5868">
        <w:rPr>
          <w:lang w:eastAsia="zh-CN"/>
        </w:rPr>
        <w:t>25%</w:t>
      </w:r>
      <w:r w:rsidRPr="003C5868">
        <w:rPr>
          <w:lang w:eastAsia="zh-CN"/>
        </w:rPr>
        <w:t>。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b/>
          <w:bCs/>
          <w:sz w:val="24"/>
          <w:szCs w:val="24"/>
          <w:lang w:eastAsia="zh-CN"/>
        </w:rPr>
        <w:t>三、填空题</w:t>
      </w:r>
      <w:r w:rsidRPr="003C5868">
        <w:rPr>
          <w:b/>
          <w:bCs/>
          <w:sz w:val="24"/>
          <w:szCs w:val="24"/>
          <w:lang w:eastAsia="zh-CN"/>
        </w:rPr>
        <w:t xml:space="preserve">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8.</w:t>
      </w:r>
      <w:r w:rsidRPr="003C5868">
        <w:rPr>
          <w:lang w:eastAsia="zh-CN"/>
        </w:rPr>
        <w:t>原价为</w:t>
      </w:r>
      <w:r w:rsidRPr="003C5868">
        <w:rPr>
          <w:lang w:eastAsia="zh-CN"/>
        </w:rPr>
        <w:t>150</w:t>
      </w:r>
      <w:r w:rsidRPr="003C5868">
        <w:rPr>
          <w:lang w:eastAsia="zh-CN"/>
        </w:rPr>
        <w:t>元的商品打八八折，相当于降价</w:t>
      </w:r>
      <w:r w:rsidRPr="003C5868">
        <w:rPr>
          <w:lang w:eastAsia="zh-CN"/>
        </w:rPr>
        <w:t>________</w:t>
      </w:r>
      <w:r w:rsidRPr="003C5868">
        <w:rPr>
          <w:lang w:eastAsia="zh-CN"/>
        </w:rPr>
        <w:t>元。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9.</w:t>
      </w:r>
      <w:r w:rsidRPr="003C5868">
        <w:rPr>
          <w:lang w:eastAsia="zh-CN"/>
        </w:rPr>
        <w:t>一个篮球打</w:t>
      </w:r>
      <w:r w:rsidRPr="003C5868">
        <w:rPr>
          <w:lang w:eastAsia="zh-CN"/>
        </w:rPr>
        <w:t>8</w:t>
      </w:r>
      <w:r w:rsidRPr="003C5868">
        <w:rPr>
          <w:lang w:eastAsia="zh-CN"/>
        </w:rPr>
        <w:t>折后售价是</w:t>
      </w:r>
      <w:r w:rsidRPr="003C5868">
        <w:rPr>
          <w:lang w:eastAsia="zh-CN"/>
        </w:rPr>
        <w:t>240</w:t>
      </w:r>
      <w:r w:rsidRPr="003C5868">
        <w:rPr>
          <w:lang w:eastAsia="zh-CN"/>
        </w:rPr>
        <w:t>元，这个篮球的原价是</w:t>
      </w:r>
      <w:r w:rsidRPr="003C5868">
        <w:rPr>
          <w:lang w:eastAsia="zh-CN"/>
        </w:rPr>
        <w:t>________</w:t>
      </w:r>
      <w:r w:rsidRPr="003C5868">
        <w:rPr>
          <w:lang w:eastAsia="zh-CN"/>
        </w:rPr>
        <w:t>元。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10.</w:t>
      </w:r>
      <w:r w:rsidRPr="003C5868">
        <w:rPr>
          <w:lang w:eastAsia="zh-CN"/>
        </w:rPr>
        <w:t>一种果汁原定价为</w:t>
      </w:r>
      <w:r w:rsidRPr="003C5868">
        <w:rPr>
          <w:lang w:eastAsia="zh-CN"/>
        </w:rPr>
        <w:t>5</w:t>
      </w:r>
      <w:r w:rsidRPr="003C5868">
        <w:rPr>
          <w:lang w:eastAsia="zh-CN"/>
        </w:rPr>
        <w:t>元</w:t>
      </w:r>
      <w:r w:rsidRPr="003C5868">
        <w:rPr>
          <w:lang w:eastAsia="zh-CN"/>
        </w:rPr>
        <w:t>/</w:t>
      </w:r>
      <w:r w:rsidRPr="003C5868">
        <w:rPr>
          <w:lang w:eastAsia="zh-CN"/>
        </w:rPr>
        <w:t>瓶，甲、乙两个超市以不同的销售方式促销，甲超市打八五折出售，乙超市买四送一，如果买</w:t>
      </w:r>
      <w:r w:rsidRPr="003C5868">
        <w:rPr>
          <w:lang w:eastAsia="zh-CN"/>
        </w:rPr>
        <w:t>8</w:t>
      </w:r>
      <w:r w:rsidRPr="003C5868">
        <w:rPr>
          <w:lang w:eastAsia="zh-CN"/>
        </w:rPr>
        <w:t>瓶这种果汁，去</w:t>
      </w:r>
      <w:r w:rsidRPr="003C5868">
        <w:rPr>
          <w:lang w:eastAsia="zh-CN"/>
        </w:rPr>
        <w:t>________</w:t>
      </w:r>
      <w:r w:rsidRPr="003C5868">
        <w:rPr>
          <w:lang w:eastAsia="zh-CN"/>
        </w:rPr>
        <w:t>超市购买合算，如果买</w:t>
      </w:r>
      <w:r w:rsidRPr="003C5868">
        <w:rPr>
          <w:lang w:eastAsia="zh-CN"/>
        </w:rPr>
        <w:t>10</w:t>
      </w:r>
      <w:r w:rsidRPr="003C5868">
        <w:rPr>
          <w:lang w:eastAsia="zh-CN"/>
        </w:rPr>
        <w:t>瓶，去</w:t>
      </w:r>
      <w:r w:rsidRPr="003C5868">
        <w:rPr>
          <w:lang w:eastAsia="zh-CN"/>
        </w:rPr>
        <w:t>________</w:t>
      </w:r>
      <w:r w:rsidRPr="003C5868">
        <w:rPr>
          <w:lang w:eastAsia="zh-CN"/>
        </w:rPr>
        <w:t>超市购买合算．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11.</w:t>
      </w:r>
      <w:r w:rsidRPr="003C5868">
        <w:rPr>
          <w:lang w:eastAsia="zh-CN"/>
        </w:rPr>
        <w:t>甲乙两个超市同一种苹果的原价相同，甲超市举办</w:t>
      </w:r>
      <w:r w:rsidRPr="003C5868">
        <w:rPr>
          <w:lang w:eastAsia="zh-CN"/>
        </w:rPr>
        <w:t>“</w:t>
      </w:r>
      <w:r w:rsidRPr="003C5868">
        <w:rPr>
          <w:lang w:eastAsia="zh-CN"/>
        </w:rPr>
        <w:t>水果打八折</w:t>
      </w:r>
      <w:r w:rsidRPr="003C5868">
        <w:rPr>
          <w:lang w:eastAsia="zh-CN"/>
        </w:rPr>
        <w:t xml:space="preserve">” </w:t>
      </w:r>
      <w:r w:rsidRPr="003C5868">
        <w:rPr>
          <w:lang w:eastAsia="zh-CN"/>
        </w:rPr>
        <w:t>活动，乙超市举办</w:t>
      </w:r>
      <w:r w:rsidRPr="003C5868">
        <w:rPr>
          <w:lang w:eastAsia="zh-CN"/>
        </w:rPr>
        <w:t>“</w:t>
      </w:r>
      <w:r w:rsidRPr="003C5868">
        <w:rPr>
          <w:lang w:eastAsia="zh-CN"/>
        </w:rPr>
        <w:t>买水果满五千克送一千克</w:t>
      </w:r>
      <w:r w:rsidRPr="003C5868">
        <w:rPr>
          <w:lang w:eastAsia="zh-CN"/>
        </w:rPr>
        <w:t>”</w:t>
      </w:r>
      <w:r w:rsidRPr="003C5868">
        <w:rPr>
          <w:lang w:eastAsia="zh-CN"/>
        </w:rPr>
        <w:t>活动，妈妈共打算买</w:t>
      </w:r>
      <w:r w:rsidRPr="003C5868">
        <w:rPr>
          <w:lang w:eastAsia="zh-CN"/>
        </w:rPr>
        <w:t>10</w:t>
      </w:r>
      <w:r w:rsidRPr="003C5868">
        <w:rPr>
          <w:lang w:eastAsia="zh-CN"/>
        </w:rPr>
        <w:t>千克苹果，到</w:t>
      </w:r>
      <w:r w:rsidRPr="003C5868">
        <w:rPr>
          <w:lang w:eastAsia="zh-CN"/>
        </w:rPr>
        <w:t>________</w:t>
      </w:r>
      <w:r w:rsidRPr="003C5868">
        <w:rPr>
          <w:lang w:eastAsia="zh-CN"/>
        </w:rPr>
        <w:br/>
      </w:r>
      <w:r w:rsidRPr="003C5868">
        <w:rPr>
          <w:lang w:eastAsia="zh-CN"/>
        </w:rPr>
        <w:t>超市购买比较省钱</w:t>
      </w:r>
      <w:r w:rsidRPr="003C5868">
        <w:rPr>
          <w:lang w:eastAsia="zh-CN"/>
        </w:rPr>
        <w:t xml:space="preserve">.    </w:t>
      </w:r>
    </w:p>
    <w:p w:rsidR="003C5868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12.</w:t>
      </w:r>
      <w:r w:rsidRPr="003C5868">
        <w:rPr>
          <w:lang w:eastAsia="zh-CN"/>
        </w:rPr>
        <w:t>把下列各数按从小到大的顺序排列（填序号）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 xml:space="preserve">① </w:t>
      </w:r>
      <w:r w:rsidR="0055394E">
        <w:rPr>
          <w:noProof/>
          <w:lang w:eastAsia="zh-CN"/>
        </w:rPr>
        <w:pict>
          <v:shape id="图片 6" o:spid="_x0000_i1030" type="#_x0000_t75" style="width:14.25pt;height:21pt;visibility:visible;mso-wrap-style:square">
            <v:imagedata r:id="rId12" o:title=""/>
          </v:shape>
        </w:pict>
      </w:r>
      <w:r w:rsidRPr="003C5868">
        <w:rPr>
          <w:lang w:eastAsia="zh-CN"/>
        </w:rPr>
        <w:t xml:space="preserve">       ②0.8      ③0. </w:t>
      </w:r>
      <w:r w:rsidR="0055394E">
        <w:rPr>
          <w:noProof/>
          <w:lang w:eastAsia="zh-CN"/>
        </w:rPr>
        <w:pict>
          <v:shape id="图片 7" o:spid="_x0000_i1031" type="#_x0000_t75" style="width:12pt;height:11.25pt;visibility:visible;mso-wrap-style:square">
            <v:imagedata r:id="rId13" o:title=""/>
          </v:shape>
        </w:pict>
      </w:r>
      <w:r w:rsidRPr="003C5868">
        <w:rPr>
          <w:lang w:eastAsia="zh-CN"/>
        </w:rPr>
        <w:t>     ④87%    ⑤</w:t>
      </w:r>
      <w:r w:rsidRPr="003C5868">
        <w:rPr>
          <w:lang w:eastAsia="zh-CN"/>
        </w:rPr>
        <w:t>七成八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________&lt;________&lt;________&lt;________&lt;________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b/>
          <w:bCs/>
          <w:sz w:val="24"/>
          <w:szCs w:val="24"/>
          <w:lang w:eastAsia="zh-CN"/>
        </w:rPr>
        <w:t>四、解答题</w:t>
      </w:r>
      <w:r w:rsidRPr="003C5868">
        <w:rPr>
          <w:b/>
          <w:bCs/>
          <w:sz w:val="24"/>
          <w:szCs w:val="24"/>
          <w:lang w:eastAsia="zh-CN"/>
        </w:rPr>
        <w:t xml:space="preserve">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lastRenderedPageBreak/>
        <w:t>13.</w:t>
      </w:r>
      <w:r w:rsidRPr="003C5868">
        <w:rPr>
          <w:lang w:eastAsia="zh-CN"/>
        </w:rPr>
        <w:t>某玩具商店周年店庆，全场八折促销。某电动汽车原价</w:t>
      </w:r>
      <w:r w:rsidRPr="003C5868">
        <w:rPr>
          <w:lang w:eastAsia="zh-CN"/>
        </w:rPr>
        <w:t>200</w:t>
      </w:r>
      <w:r w:rsidRPr="003C5868">
        <w:rPr>
          <w:lang w:eastAsia="zh-CN"/>
        </w:rPr>
        <w:t>元，假如小明是该店的会员，有会员卡可以在促销活动的基础上再打九折，小明买这个电动汽车需要花费多少钱？</w:t>
      </w:r>
      <w:r w:rsidRPr="003C5868">
        <w:rPr>
          <w:lang w:eastAsia="zh-CN"/>
        </w:rPr>
        <w:br/>
        <w:t xml:space="preserve">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14.</w:t>
      </w:r>
      <w:r w:rsidRPr="003C5868">
        <w:rPr>
          <w:lang w:eastAsia="zh-CN"/>
        </w:rPr>
        <w:t>黄霏霏一家三口去餐厅吃自助餐，共优惠了</w:t>
      </w:r>
      <w:r w:rsidRPr="003C5868">
        <w:rPr>
          <w:lang w:eastAsia="zh-CN"/>
        </w:rPr>
        <w:t>90</w:t>
      </w:r>
      <w:r w:rsidRPr="003C5868">
        <w:rPr>
          <w:lang w:eastAsia="zh-CN"/>
        </w:rPr>
        <w:t>元，他们一家是在哪个时间段吃的</w:t>
      </w:r>
      <w:r w:rsidRPr="003C5868">
        <w:rPr>
          <w:lang w:eastAsia="zh-CN"/>
        </w:rPr>
        <w:t>?</w:t>
      </w:r>
      <w:r w:rsidRPr="003C5868">
        <w:rPr>
          <w:lang w:eastAsia="zh-CN"/>
        </w:rPr>
        <w:t>每人优惠后的价钱是多少</w:t>
      </w:r>
      <w:r w:rsidRPr="003C5868">
        <w:rPr>
          <w:lang w:eastAsia="zh-CN"/>
        </w:rPr>
        <w:t xml:space="preserve">?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1682"/>
        <w:gridCol w:w="660"/>
      </w:tblGrid>
      <w:tr w:rsidR="00DF573C" w:rsidRPr="003C586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每位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150</w:t>
            </w:r>
            <w:r w:rsidRPr="003C5868">
              <w:t>元</w:t>
            </w:r>
          </w:p>
        </w:tc>
      </w:tr>
      <w:tr w:rsidR="00DF573C" w:rsidRPr="003C5868"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打折方案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11</w:t>
            </w:r>
            <w:r w:rsidRPr="003C5868">
              <w:t>：</w:t>
            </w:r>
            <w:r w:rsidRPr="003C5868">
              <w:t>00——13</w:t>
            </w:r>
            <w:r w:rsidRPr="003C5868">
              <w:t>：</w:t>
            </w:r>
            <w:r w:rsidRPr="003C5868">
              <w:t>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九折</w:t>
            </w:r>
          </w:p>
        </w:tc>
      </w:tr>
      <w:tr w:rsidR="00DF573C" w:rsidRPr="003C5868">
        <w:tc>
          <w:tcPr>
            <w:tcW w:w="0" w:type="auto"/>
            <w:vMerge/>
          </w:tcPr>
          <w:p w:rsidR="00C34A06" w:rsidRPr="003C5868" w:rsidRDefault="0055394E" w:rsidP="003C5868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13</w:t>
            </w:r>
            <w:r w:rsidRPr="003C5868">
              <w:t>：</w:t>
            </w:r>
            <w:r w:rsidRPr="003C5868">
              <w:t>00——15</w:t>
            </w:r>
            <w:r w:rsidRPr="003C5868">
              <w:t>：</w:t>
            </w:r>
            <w:r w:rsidRPr="003C5868">
              <w:t>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八折</w:t>
            </w:r>
          </w:p>
        </w:tc>
      </w:tr>
      <w:tr w:rsidR="00DF573C" w:rsidRPr="003C5868">
        <w:tc>
          <w:tcPr>
            <w:tcW w:w="0" w:type="auto"/>
            <w:vMerge/>
          </w:tcPr>
          <w:p w:rsidR="00C34A06" w:rsidRPr="003C5868" w:rsidRDefault="0055394E" w:rsidP="003C5868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15</w:t>
            </w:r>
            <w:r w:rsidRPr="003C5868">
              <w:t>：</w:t>
            </w:r>
            <w:r w:rsidRPr="003C5868">
              <w:t>00——20</w:t>
            </w:r>
            <w:r w:rsidRPr="003C5868">
              <w:t>：</w:t>
            </w:r>
            <w:r w:rsidRPr="003C5868">
              <w:t>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不优惠</w:t>
            </w:r>
          </w:p>
        </w:tc>
      </w:tr>
      <w:tr w:rsidR="00DF573C" w:rsidRPr="003C5868">
        <w:tc>
          <w:tcPr>
            <w:tcW w:w="0" w:type="auto"/>
            <w:vMerge/>
          </w:tcPr>
          <w:p w:rsidR="00C34A06" w:rsidRPr="003C5868" w:rsidRDefault="0055394E" w:rsidP="003C5868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20</w:t>
            </w:r>
            <w:r w:rsidRPr="003C5868">
              <w:t>：</w:t>
            </w:r>
            <w:r w:rsidRPr="003C5868">
              <w:t>00</w:t>
            </w:r>
            <w:r w:rsidRPr="003C5868">
              <w:t>以后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3C" w:rsidRPr="003C5868" w:rsidRDefault="003C5868" w:rsidP="003C5868">
            <w:pPr>
              <w:spacing w:after="0" w:line="360" w:lineRule="auto"/>
            </w:pPr>
            <w:r w:rsidRPr="003C5868">
              <w:t>七折</w:t>
            </w:r>
          </w:p>
        </w:tc>
      </w:tr>
    </w:tbl>
    <w:p w:rsidR="00DF573C" w:rsidRPr="003C5868" w:rsidRDefault="003C5868" w:rsidP="003C5868">
      <w:pPr>
        <w:spacing w:line="360" w:lineRule="auto"/>
      </w:pPr>
      <w:r w:rsidRPr="003C5868">
        <w:rPr>
          <w:b/>
          <w:bCs/>
          <w:sz w:val="24"/>
          <w:szCs w:val="24"/>
        </w:rPr>
        <w:t>五、综合题</w:t>
      </w:r>
      <w:r w:rsidRPr="003C5868">
        <w:rPr>
          <w:b/>
          <w:bCs/>
          <w:sz w:val="24"/>
          <w:szCs w:val="24"/>
        </w:rPr>
        <w:t xml:space="preserve">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15.</w:t>
      </w:r>
      <w:r w:rsidRPr="003C5868">
        <w:rPr>
          <w:lang w:eastAsia="zh-CN"/>
        </w:rPr>
        <w:t>李叔叔在郊区购买了一套</w:t>
      </w:r>
      <w:r w:rsidRPr="003C5868">
        <w:rPr>
          <w:lang w:eastAsia="zh-CN"/>
        </w:rPr>
        <w:t>80</w:t>
      </w:r>
      <w:r w:rsidRPr="003C5868">
        <w:rPr>
          <w:lang w:eastAsia="zh-CN"/>
        </w:rPr>
        <w:t>平方米的商品房，每平方米售价</w:t>
      </w:r>
      <w:r w:rsidRPr="003C5868">
        <w:rPr>
          <w:lang w:eastAsia="zh-CN"/>
        </w:rPr>
        <w:t>6500</w:t>
      </w:r>
      <w:r w:rsidRPr="003C5868">
        <w:rPr>
          <w:lang w:eastAsia="zh-CN"/>
        </w:rPr>
        <w:t>元；如果一次性付清房款，可享受九折优惠；如果按揭贷款付款，首期应付</w:t>
      </w:r>
      <w:r w:rsidRPr="003C5868">
        <w:rPr>
          <w:lang w:eastAsia="zh-CN"/>
        </w:rPr>
        <w:t>30</w:t>
      </w:r>
      <w:r w:rsidRPr="003C5868">
        <w:rPr>
          <w:lang w:eastAsia="zh-CN"/>
        </w:rPr>
        <w:t>％。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（</w:t>
      </w:r>
      <w:r w:rsidRPr="003C5868">
        <w:rPr>
          <w:lang w:eastAsia="zh-CN"/>
        </w:rPr>
        <w:t>1</w:t>
      </w:r>
      <w:r w:rsidRPr="003C5868">
        <w:rPr>
          <w:lang w:eastAsia="zh-CN"/>
        </w:rPr>
        <w:t>）一次性付款，应付多少钱</w:t>
      </w:r>
      <w:r w:rsidRPr="003C5868">
        <w:rPr>
          <w:lang w:eastAsia="zh-CN"/>
        </w:rPr>
        <w:t xml:space="preserve">?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（</w:t>
      </w:r>
      <w:r w:rsidRPr="003C5868">
        <w:rPr>
          <w:lang w:eastAsia="zh-CN"/>
        </w:rPr>
        <w:t>2</w:t>
      </w:r>
      <w:r w:rsidRPr="003C5868">
        <w:rPr>
          <w:lang w:eastAsia="zh-CN"/>
        </w:rPr>
        <w:t>）如果按揭贷款付款，首期应付多少钱</w:t>
      </w:r>
      <w:r w:rsidRPr="003C5868">
        <w:rPr>
          <w:lang w:eastAsia="zh-CN"/>
        </w:rPr>
        <w:t xml:space="preserve">? 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（</w:t>
      </w:r>
      <w:r w:rsidRPr="003C5868">
        <w:rPr>
          <w:lang w:eastAsia="zh-CN"/>
        </w:rPr>
        <w:t>3</w:t>
      </w:r>
      <w:r w:rsidRPr="003C5868">
        <w:rPr>
          <w:lang w:eastAsia="zh-CN"/>
        </w:rPr>
        <w:t>）按规定买房要缴纳</w:t>
      </w:r>
      <w:r w:rsidRPr="003C5868">
        <w:rPr>
          <w:lang w:eastAsia="zh-CN"/>
        </w:rPr>
        <w:t>1.5</w:t>
      </w:r>
      <w:r w:rsidRPr="003C5868">
        <w:rPr>
          <w:lang w:eastAsia="zh-CN"/>
        </w:rPr>
        <w:t>％的契税，如果一次性付款，那么要缴纳契税多少元</w:t>
      </w:r>
      <w:r w:rsidRPr="003C5868">
        <w:rPr>
          <w:lang w:eastAsia="zh-CN"/>
        </w:rPr>
        <w:t xml:space="preserve">?    </w:t>
      </w:r>
    </w:p>
    <w:p w:rsidR="00DB6345" w:rsidRDefault="00DB6345" w:rsidP="003C5868">
      <w:pPr>
        <w:spacing w:line="360" w:lineRule="auto"/>
        <w:rPr>
          <w:b/>
          <w:bCs/>
          <w:sz w:val="24"/>
          <w:szCs w:val="24"/>
          <w:lang w:eastAsia="zh-CN"/>
        </w:rPr>
      </w:pPr>
    </w:p>
    <w:p w:rsidR="00DB6345" w:rsidRDefault="00DB6345" w:rsidP="003C5868">
      <w:pPr>
        <w:spacing w:line="360" w:lineRule="auto"/>
        <w:rPr>
          <w:b/>
          <w:bCs/>
          <w:sz w:val="24"/>
          <w:szCs w:val="24"/>
          <w:lang w:eastAsia="zh-CN"/>
        </w:rPr>
      </w:pPr>
    </w:p>
    <w:p w:rsidR="00DB6345" w:rsidRDefault="00DB6345" w:rsidP="003C5868">
      <w:pPr>
        <w:spacing w:line="360" w:lineRule="auto"/>
        <w:rPr>
          <w:b/>
          <w:bCs/>
          <w:sz w:val="24"/>
          <w:szCs w:val="24"/>
          <w:lang w:eastAsia="zh-CN"/>
        </w:rPr>
      </w:pPr>
    </w:p>
    <w:p w:rsidR="00DB6345" w:rsidRDefault="00DB6345" w:rsidP="003C5868">
      <w:pPr>
        <w:spacing w:line="360" w:lineRule="auto"/>
        <w:rPr>
          <w:b/>
          <w:bCs/>
          <w:sz w:val="24"/>
          <w:szCs w:val="24"/>
          <w:lang w:eastAsia="zh-CN"/>
        </w:rPr>
      </w:pP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b/>
          <w:bCs/>
          <w:sz w:val="24"/>
          <w:szCs w:val="24"/>
        </w:rPr>
        <w:t>六、应用题</w:t>
      </w:r>
      <w:r w:rsidRPr="003C5868">
        <w:rPr>
          <w:b/>
          <w:bCs/>
          <w:sz w:val="24"/>
          <w:szCs w:val="24"/>
        </w:rPr>
        <w:t xml:space="preserve">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16.</w:t>
      </w:r>
      <w:r w:rsidRPr="003C5868">
        <w:rPr>
          <w:lang w:eastAsia="zh-CN"/>
        </w:rPr>
        <w:t>一种饮料的售价是</w:t>
      </w:r>
      <w:r w:rsidRPr="003C5868">
        <w:rPr>
          <w:lang w:eastAsia="zh-CN"/>
        </w:rPr>
        <w:t>15</w:t>
      </w:r>
      <w:r w:rsidRPr="003C5868">
        <w:rPr>
          <w:lang w:eastAsia="zh-CN"/>
        </w:rPr>
        <w:t>元，每卖出一瓶可获利</w:t>
      </w:r>
      <w:r w:rsidRPr="003C5868">
        <w:rPr>
          <w:lang w:eastAsia="zh-CN"/>
        </w:rPr>
        <w:t>20%</w:t>
      </w:r>
      <w:r w:rsidRPr="003C5868">
        <w:rPr>
          <w:lang w:eastAsia="zh-CN"/>
        </w:rPr>
        <w:t>，卖出一瓶饮料可获利润多少元？</w:t>
      </w:r>
      <w:r w:rsidRPr="003C5868">
        <w:rPr>
          <w:lang w:eastAsia="zh-CN"/>
        </w:rPr>
        <w:t xml:space="preserve">    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lang w:eastAsia="zh-CN"/>
        </w:rPr>
        <w:br w:type="page"/>
      </w:r>
    </w:p>
    <w:p w:rsidR="00DF573C" w:rsidRPr="003C5868" w:rsidRDefault="003C5868" w:rsidP="003C5868">
      <w:pPr>
        <w:spacing w:line="360" w:lineRule="auto"/>
        <w:jc w:val="center"/>
        <w:rPr>
          <w:lang w:eastAsia="zh-CN"/>
        </w:rPr>
      </w:pPr>
      <w:r w:rsidRPr="003C5868">
        <w:rPr>
          <w:b/>
          <w:bCs/>
          <w:sz w:val="28"/>
          <w:szCs w:val="28"/>
          <w:lang w:eastAsia="zh-CN"/>
        </w:rPr>
        <w:t>参考答案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lang w:eastAsia="zh-CN"/>
        </w:rPr>
        <w:t>一、单选题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 xml:space="preserve">D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【解析】【解答】一条裙子原价</w:t>
      </w:r>
      <w:r w:rsidRPr="003C5868">
        <w:rPr>
          <w:lang w:eastAsia="zh-CN"/>
        </w:rPr>
        <w:t>430</w:t>
      </w:r>
      <w:r w:rsidRPr="003C5868">
        <w:rPr>
          <w:lang w:eastAsia="zh-CN"/>
        </w:rPr>
        <w:t>元，现价打九折出售，比原价便宜：</w:t>
      </w:r>
      <w:r w:rsidRPr="003C5868">
        <w:rPr>
          <w:lang w:eastAsia="zh-CN"/>
        </w:rPr>
        <w:t>430×(1-90%).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</w:t>
      </w:r>
      <w:r w:rsidRPr="003C5868">
        <w:rPr>
          <w:lang w:eastAsia="zh-CN"/>
        </w:rPr>
        <w:t>D.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【分析】根据题意可知，打九折表示现价是原价的</w:t>
      </w:r>
      <w:r w:rsidRPr="003C5868">
        <w:rPr>
          <w:lang w:eastAsia="zh-CN"/>
        </w:rPr>
        <w:t>90%</w:t>
      </w:r>
      <w:r w:rsidRPr="003C5868">
        <w:rPr>
          <w:lang w:eastAsia="zh-CN"/>
        </w:rPr>
        <w:t>，比原价便宜了</w:t>
      </w:r>
      <w:r w:rsidRPr="003C5868">
        <w:rPr>
          <w:lang w:eastAsia="zh-CN"/>
        </w:rPr>
        <w:t>1-90%=10%</w:t>
      </w:r>
      <w:r w:rsidRPr="003C5868">
        <w:rPr>
          <w:lang w:eastAsia="zh-CN"/>
        </w:rPr>
        <w:t>，要求便宜的钱数，用原价</w:t>
      </w:r>
      <w:r w:rsidRPr="003C5868">
        <w:rPr>
          <w:lang w:eastAsia="zh-CN"/>
        </w:rPr>
        <w:t>×(1-90%)=</w:t>
      </w:r>
      <w:r w:rsidRPr="003C5868">
        <w:rPr>
          <w:lang w:eastAsia="zh-CN"/>
        </w:rPr>
        <w:t>便宜的钱数，据此列式解答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2.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 xml:space="preserve"> B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【解析】【解答】解：</w:t>
      </w:r>
      <w:r w:rsidRPr="003C5868">
        <w:rPr>
          <w:lang w:eastAsia="zh-CN"/>
        </w:rPr>
        <w:t>240÷300=80%</w:t>
      </w:r>
      <w:r w:rsidRPr="003C5868">
        <w:rPr>
          <w:lang w:eastAsia="zh-CN"/>
        </w:rPr>
        <w:t>，</w:t>
      </w:r>
      <w:r w:rsidRPr="003C5868">
        <w:rPr>
          <w:lang w:eastAsia="zh-CN"/>
        </w:rPr>
        <w:t>75×80%=60(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</w:t>
      </w:r>
      <w:r w:rsidRPr="003C5868">
        <w:rPr>
          <w:lang w:eastAsia="zh-CN"/>
        </w:rPr>
        <w:t>B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【分析】用打折后的价钱</w:t>
      </w:r>
      <w:r w:rsidRPr="003C5868">
        <w:rPr>
          <w:lang w:eastAsia="zh-CN"/>
        </w:rPr>
        <w:t>240</w:t>
      </w:r>
      <w:r w:rsidRPr="003C5868">
        <w:rPr>
          <w:lang w:eastAsia="zh-CN"/>
        </w:rPr>
        <w:t>元除以原价</w:t>
      </w:r>
      <w:r w:rsidRPr="003C5868">
        <w:rPr>
          <w:lang w:eastAsia="zh-CN"/>
        </w:rPr>
        <w:t>300</w:t>
      </w:r>
      <w:r w:rsidRPr="003C5868">
        <w:rPr>
          <w:lang w:eastAsia="zh-CN"/>
        </w:rPr>
        <w:t>元，求出折后是原价的百分之几，然后用原价</w:t>
      </w:r>
      <w:r w:rsidRPr="003C5868">
        <w:rPr>
          <w:lang w:eastAsia="zh-CN"/>
        </w:rPr>
        <w:t>75</w:t>
      </w:r>
      <w:r w:rsidRPr="003C5868">
        <w:rPr>
          <w:lang w:eastAsia="zh-CN"/>
        </w:rPr>
        <w:t>元成这个百分率即可求出打折后的售价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3.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 xml:space="preserve">D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【解析】【解答】解：比原价便宜</w:t>
      </w:r>
      <w:r w:rsidRPr="003C5868">
        <w:rPr>
          <w:lang w:eastAsia="zh-CN"/>
        </w:rPr>
        <w:t>(1-85%)</w:t>
      </w:r>
      <w:r w:rsidRPr="003C5868">
        <w:rPr>
          <w:lang w:eastAsia="zh-CN"/>
        </w:rPr>
        <w:t>，共便宜：</w:t>
      </w:r>
      <w:r w:rsidRPr="003C5868">
        <w:rPr>
          <w:lang w:eastAsia="zh-CN"/>
        </w:rPr>
        <w:t>580×(1-85%).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</w:t>
      </w:r>
      <w:r w:rsidRPr="003C5868">
        <w:rPr>
          <w:lang w:eastAsia="zh-CN"/>
        </w:rPr>
        <w:t>D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【分析】以原价为单位</w:t>
      </w:r>
      <w:r w:rsidRPr="003C5868">
        <w:rPr>
          <w:lang w:eastAsia="zh-CN"/>
        </w:rPr>
        <w:t>“1”</w:t>
      </w:r>
      <w:r w:rsidRPr="003C5868">
        <w:rPr>
          <w:lang w:eastAsia="zh-CN"/>
        </w:rPr>
        <w:t>，现在售价是原价的</w:t>
      </w:r>
      <w:r w:rsidRPr="003C5868">
        <w:rPr>
          <w:lang w:eastAsia="zh-CN"/>
        </w:rPr>
        <w:t>85%</w:t>
      </w:r>
      <w:r w:rsidRPr="003C5868">
        <w:rPr>
          <w:lang w:eastAsia="zh-CN"/>
        </w:rPr>
        <w:t>，那么现价就比原价便宜</w:t>
      </w:r>
      <w:r w:rsidRPr="003C5868">
        <w:rPr>
          <w:lang w:eastAsia="zh-CN"/>
        </w:rPr>
        <w:t>(1-85%)</w:t>
      </w:r>
      <w:r w:rsidRPr="003C5868">
        <w:rPr>
          <w:lang w:eastAsia="zh-CN"/>
        </w:rPr>
        <w:t>，根据分数乘法的意义，用原价乘便宜的百分率即可求出比原价便宜的钱数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4.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 xml:space="preserve"> C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【解析】【解答】商店里有两款羊毛衫</w:t>
      </w:r>
      <w:r w:rsidRPr="003C5868">
        <w:rPr>
          <w:i/>
          <w:lang w:eastAsia="zh-CN"/>
        </w:rPr>
        <w:t xml:space="preserve">  </w:t>
      </w:r>
      <w:r w:rsidRPr="003C5868">
        <w:rPr>
          <w:i/>
          <w:lang w:eastAsia="zh-CN"/>
        </w:rPr>
        <w:t>，</w:t>
      </w:r>
      <w:r w:rsidRPr="003C5868">
        <w:rPr>
          <w:i/>
          <w:lang w:eastAsia="zh-CN"/>
        </w:rPr>
        <w:t xml:space="preserve"> </w:t>
      </w:r>
      <w:r w:rsidRPr="003C5868">
        <w:rPr>
          <w:lang w:eastAsia="zh-CN"/>
        </w:rPr>
        <w:t>A</w:t>
      </w:r>
      <w:r w:rsidRPr="003C5868">
        <w:rPr>
          <w:lang w:eastAsia="zh-CN"/>
        </w:rPr>
        <w:t>款打八折出售</w:t>
      </w:r>
      <w:r w:rsidRPr="003C5868">
        <w:rPr>
          <w:i/>
          <w:lang w:eastAsia="zh-CN"/>
        </w:rPr>
        <w:t xml:space="preserve">  </w:t>
      </w:r>
      <w:r w:rsidRPr="003C5868">
        <w:rPr>
          <w:i/>
          <w:lang w:eastAsia="zh-CN"/>
        </w:rPr>
        <w:t>，</w:t>
      </w:r>
      <w:r w:rsidRPr="003C5868">
        <w:rPr>
          <w:i/>
          <w:lang w:eastAsia="zh-CN"/>
        </w:rPr>
        <w:t xml:space="preserve"> B</w:t>
      </w:r>
      <w:r w:rsidRPr="003C5868">
        <w:rPr>
          <w:lang w:eastAsia="zh-CN"/>
        </w:rPr>
        <w:t>款打六折出售。因为两件衣服的原价不知道，所以买</w:t>
      </w:r>
      <w:r w:rsidRPr="003C5868">
        <w:rPr>
          <w:lang w:eastAsia="zh-CN"/>
        </w:rPr>
        <w:t>A</w:t>
      </w:r>
      <w:r w:rsidRPr="003C5868">
        <w:rPr>
          <w:lang w:eastAsia="zh-CN"/>
        </w:rPr>
        <w:t>、</w:t>
      </w:r>
      <w:r w:rsidRPr="003C5868">
        <w:rPr>
          <w:lang w:eastAsia="zh-CN"/>
        </w:rPr>
        <w:t>B</w:t>
      </w:r>
      <w:r w:rsidRPr="003C5868">
        <w:rPr>
          <w:lang w:eastAsia="zh-CN"/>
        </w:rPr>
        <w:t>两款羊毛衫，所付的钱无法比较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  <w:t xml:space="preserve"> </w:t>
      </w:r>
      <w:r w:rsidRPr="003C5868">
        <w:rPr>
          <w:lang w:eastAsia="zh-CN"/>
        </w:rPr>
        <w:t>故答案为：</w:t>
      </w:r>
      <w:r w:rsidRPr="003C5868">
        <w:rPr>
          <w:lang w:eastAsia="zh-CN"/>
        </w:rPr>
        <w:t xml:space="preserve">C.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【分析】根据现价</w:t>
      </w:r>
      <w:r w:rsidRPr="003C5868">
        <w:rPr>
          <w:lang w:eastAsia="zh-CN"/>
        </w:rPr>
        <w:t>=</w:t>
      </w:r>
      <w:r w:rsidRPr="003C5868">
        <w:rPr>
          <w:lang w:eastAsia="zh-CN"/>
        </w:rPr>
        <w:t>原价</w:t>
      </w:r>
      <w:r w:rsidRPr="003C5868">
        <w:rPr>
          <w:lang w:eastAsia="zh-CN"/>
        </w:rPr>
        <w:t>×</w:t>
      </w:r>
      <w:r w:rsidRPr="003C5868">
        <w:rPr>
          <w:lang w:eastAsia="zh-CN"/>
        </w:rPr>
        <w:t>折扣，原价不知道，无法根据折扣的大小来判断现价的大小，据此解答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  <w:t xml:space="preserve">  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lang w:eastAsia="zh-CN"/>
        </w:rPr>
        <w:t>二、判断题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5.</w:t>
      </w:r>
      <w:r w:rsidRPr="003C5868">
        <w:rPr>
          <w:lang w:eastAsia="zh-CN"/>
        </w:rPr>
        <w:t>【答案】错误</w:t>
      </w:r>
      <w:r w:rsidRPr="003C5868">
        <w:rPr>
          <w:lang w:eastAsia="zh-CN"/>
        </w:rPr>
        <w:t xml:space="preserve">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【解析】【解答】根据分析可知，折扣</w:t>
      </w:r>
      <w:r w:rsidRPr="003C5868">
        <w:rPr>
          <w:lang w:eastAsia="zh-CN"/>
        </w:rPr>
        <w:t>=(100-25)÷100×100%</w:t>
      </w:r>
      <w:r w:rsidRPr="003C5868">
        <w:rPr>
          <w:lang w:eastAsia="zh-CN"/>
        </w:rPr>
        <w:t>，原题说法错误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故答案为：错误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lastRenderedPageBreak/>
        <w:t>【分析】折扣表示现价是原价的百分之几，折扣</w:t>
      </w:r>
      <w:r w:rsidRPr="003C5868">
        <w:rPr>
          <w:lang w:eastAsia="zh-CN"/>
        </w:rPr>
        <w:t>=</w:t>
      </w:r>
      <w:r w:rsidRPr="003C5868">
        <w:rPr>
          <w:lang w:eastAsia="zh-CN"/>
        </w:rPr>
        <w:t>现价</w:t>
      </w:r>
      <w:r w:rsidRPr="003C5868">
        <w:rPr>
          <w:lang w:eastAsia="zh-CN"/>
        </w:rPr>
        <w:t>÷</w:t>
      </w:r>
      <w:r w:rsidRPr="003C5868">
        <w:rPr>
          <w:lang w:eastAsia="zh-CN"/>
        </w:rPr>
        <w:t>原价</w:t>
      </w:r>
      <w:r w:rsidRPr="003C5868">
        <w:rPr>
          <w:lang w:eastAsia="zh-CN"/>
        </w:rPr>
        <w:t>×100%</w:t>
      </w:r>
      <w:r w:rsidRPr="003C5868">
        <w:rPr>
          <w:lang w:eastAsia="zh-CN"/>
        </w:rPr>
        <w:t>，一折表示现价是原价的</w:t>
      </w:r>
      <w:r w:rsidRPr="003C5868">
        <w:rPr>
          <w:lang w:eastAsia="zh-CN"/>
        </w:rPr>
        <w:t>10%</w:t>
      </w:r>
      <w:r w:rsidRPr="003C5868">
        <w:rPr>
          <w:lang w:eastAsia="zh-CN"/>
        </w:rPr>
        <w:t>，据此解答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6.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 xml:space="preserve"> </w:t>
      </w:r>
      <w:r w:rsidRPr="003C5868">
        <w:rPr>
          <w:lang w:eastAsia="zh-CN"/>
        </w:rPr>
        <w:t>错误</w:t>
      </w:r>
      <w:r w:rsidRPr="003C5868">
        <w:rPr>
          <w:lang w:eastAsia="zh-CN"/>
        </w:rPr>
        <w:t xml:space="preserve">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【解析】【解答】（</w:t>
      </w:r>
      <w:r w:rsidRPr="003C5868">
        <w:rPr>
          <w:lang w:eastAsia="zh-CN"/>
        </w:rPr>
        <w:t>1+10%</w:t>
      </w:r>
      <w:r w:rsidRPr="003C5868">
        <w:rPr>
          <w:lang w:eastAsia="zh-CN"/>
        </w:rPr>
        <w:t>）</w:t>
      </w:r>
      <w:r w:rsidRPr="003C5868">
        <w:rPr>
          <w:lang w:eastAsia="zh-CN"/>
        </w:rPr>
        <w:t>×90%=</w:t>
      </w:r>
      <w:r w:rsidR="0055394E">
        <w:rPr>
          <w:noProof/>
          <w:lang w:eastAsia="zh-CN"/>
        </w:rPr>
        <w:pict>
          <v:shape id="图片 8" o:spid="_x0000_i1032" type="#_x0000_t75" style="width:21.75pt;height:21pt;visibility:visible;mso-wrap-style:square">
            <v:imagedata r:id="rId14" o:title=""/>
          </v:shape>
        </w:pict>
      </w:r>
      <w:r w:rsidRPr="003C5868">
        <w:rPr>
          <w:lang w:eastAsia="zh-CN"/>
        </w:rPr>
        <w:t>；</w:t>
      </w:r>
      <w:r w:rsidR="0055394E">
        <w:rPr>
          <w:noProof/>
          <w:lang w:eastAsia="zh-CN"/>
        </w:rPr>
        <w:pict>
          <v:shape id="图片 9" o:spid="_x0000_i1033" type="#_x0000_t75" style="width:21.75pt;height:21pt;visibility:visible;mso-wrap-style:square">
            <v:imagedata r:id="rId14" o:title=""/>
          </v:shape>
        </w:pict>
      </w:r>
      <w:r w:rsidRPr="003C5868">
        <w:rPr>
          <w:lang w:eastAsia="zh-CN"/>
        </w:rPr>
        <w:t>&lt;1</w:t>
      </w:r>
      <w:r w:rsidRPr="003C5868">
        <w:rPr>
          <w:lang w:eastAsia="zh-CN"/>
        </w:rPr>
        <w:t>，所以现价小于原价。</w:t>
      </w:r>
      <w:r w:rsidRPr="003C5868">
        <w:rPr>
          <w:lang w:eastAsia="zh-CN"/>
        </w:rPr>
        <w:br/>
        <w:t xml:space="preserve"> </w:t>
      </w:r>
      <w:r w:rsidRPr="003C5868">
        <w:rPr>
          <w:lang w:eastAsia="zh-CN"/>
        </w:rPr>
        <w:t>故答案为：错误。</w:t>
      </w:r>
      <w:r w:rsidRPr="003C5868">
        <w:rPr>
          <w:lang w:eastAsia="zh-CN"/>
        </w:rPr>
        <w:br/>
        <w:t xml:space="preserve"> </w:t>
      </w:r>
      <w:r w:rsidRPr="003C5868">
        <w:rPr>
          <w:lang w:eastAsia="zh-CN"/>
        </w:rPr>
        <w:t>【分析】先用乘法求出提价再降价后商品的现价，和原价比较即可解答。</w:t>
      </w:r>
    </w:p>
    <w:p w:rsidR="00DF573C" w:rsidRPr="003C5868" w:rsidRDefault="003C5868" w:rsidP="003C5868">
      <w:pPr>
        <w:spacing w:after="0" w:line="360" w:lineRule="auto"/>
      </w:pPr>
      <w:r w:rsidRPr="003C5868">
        <w:t>7.</w:t>
      </w:r>
      <w:r w:rsidRPr="003C5868">
        <w:t>【答案】</w:t>
      </w:r>
      <w:r w:rsidRPr="003C5868">
        <w:t xml:space="preserve"> </w:t>
      </w:r>
      <w:r w:rsidRPr="003C5868">
        <w:t>正确</w:t>
      </w:r>
      <w:r w:rsidRPr="003C5868">
        <w:t xml:space="preserve"> 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t>【解析】【解答】解：</w:t>
      </w:r>
      <w:r w:rsidRPr="003C5868">
        <w:t>1-75%=25%</w:t>
      </w:r>
      <w:r w:rsidRPr="003C5868">
        <w:t>。</w:t>
      </w:r>
      <w:r w:rsidRPr="003C5868">
        <w:br/>
        <w:t xml:space="preserve"> </w:t>
      </w:r>
      <w:r w:rsidRPr="003C5868">
        <w:rPr>
          <w:lang w:eastAsia="zh-CN"/>
        </w:rPr>
        <w:t>故答案为：正确。</w:t>
      </w:r>
      <w:r w:rsidRPr="003C5868">
        <w:rPr>
          <w:lang w:eastAsia="zh-CN"/>
        </w:rPr>
        <w:br/>
        <w:t xml:space="preserve"> </w:t>
      </w:r>
      <w:r w:rsidRPr="003C5868">
        <w:rPr>
          <w:lang w:eastAsia="zh-CN"/>
        </w:rPr>
        <w:t>【分析】折扣</w:t>
      </w:r>
      <w:r w:rsidRPr="003C5868">
        <w:rPr>
          <w:lang w:eastAsia="zh-CN"/>
        </w:rPr>
        <w:t>+</w:t>
      </w:r>
      <w:r w:rsidRPr="003C5868">
        <w:rPr>
          <w:lang w:eastAsia="zh-CN"/>
        </w:rPr>
        <w:t>便宜的百分比</w:t>
      </w:r>
      <w:r w:rsidRPr="003C5868">
        <w:rPr>
          <w:lang w:eastAsia="zh-CN"/>
        </w:rPr>
        <w:t>=</w:t>
      </w:r>
      <w:r w:rsidRPr="003C5868">
        <w:rPr>
          <w:lang w:eastAsia="zh-CN"/>
        </w:rPr>
        <w:t>单位</w:t>
      </w:r>
      <w:r w:rsidRPr="003C5868">
        <w:rPr>
          <w:lang w:eastAsia="zh-CN"/>
        </w:rPr>
        <w:t>“1”</w:t>
      </w:r>
      <w:r w:rsidRPr="003C5868">
        <w:rPr>
          <w:lang w:eastAsia="zh-CN"/>
        </w:rPr>
        <w:t>。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lang w:eastAsia="zh-CN"/>
        </w:rPr>
        <w:t>三、填空题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8.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 xml:space="preserve">18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</w:t>
      </w:r>
      <w:r w:rsidRPr="003C5868">
        <w:rPr>
          <w:lang w:eastAsia="zh-CN"/>
        </w:rPr>
        <w:t>150-150×88%</w:t>
      </w:r>
      <w:r w:rsidRPr="003C5868">
        <w:rPr>
          <w:lang w:eastAsia="zh-CN"/>
        </w:rPr>
        <w:br/>
        <w:t>=150-132</w:t>
      </w:r>
      <w:r w:rsidRPr="003C5868">
        <w:rPr>
          <w:lang w:eastAsia="zh-CN"/>
        </w:rPr>
        <w:br/>
        <w:t>=18</w:t>
      </w:r>
      <w:r w:rsidRPr="003C5868">
        <w:rPr>
          <w:lang w:eastAsia="zh-CN"/>
        </w:rPr>
        <w:t>（元）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</w:t>
      </w:r>
      <w:r w:rsidRPr="003C5868">
        <w:rPr>
          <w:lang w:eastAsia="zh-CN"/>
        </w:rPr>
        <w:t>18.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【分析】根据题意可知，已知原价和折扣，求现价，用原价</w:t>
      </w:r>
      <w:r w:rsidRPr="003C5868">
        <w:rPr>
          <w:lang w:eastAsia="zh-CN"/>
        </w:rPr>
        <w:t>×</w:t>
      </w:r>
      <w:r w:rsidRPr="003C5868">
        <w:rPr>
          <w:lang w:eastAsia="zh-CN"/>
        </w:rPr>
        <w:t>折扣</w:t>
      </w:r>
      <w:r w:rsidRPr="003C5868">
        <w:rPr>
          <w:lang w:eastAsia="zh-CN"/>
        </w:rPr>
        <w:t>=</w:t>
      </w:r>
      <w:r w:rsidRPr="003C5868">
        <w:rPr>
          <w:lang w:eastAsia="zh-CN"/>
        </w:rPr>
        <w:t>现价，然后用原价</w:t>
      </w:r>
      <w:r w:rsidRPr="003C5868">
        <w:rPr>
          <w:lang w:eastAsia="zh-CN"/>
        </w:rPr>
        <w:t>-</w:t>
      </w:r>
      <w:r w:rsidRPr="003C5868">
        <w:rPr>
          <w:lang w:eastAsia="zh-CN"/>
        </w:rPr>
        <w:t>现价</w:t>
      </w:r>
      <w:r w:rsidRPr="003C5868">
        <w:rPr>
          <w:lang w:eastAsia="zh-CN"/>
        </w:rPr>
        <w:t>=</w:t>
      </w:r>
      <w:r w:rsidRPr="003C5868">
        <w:rPr>
          <w:lang w:eastAsia="zh-CN"/>
        </w:rPr>
        <w:t>降低的价钱，据此列式解答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9.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>300</w:t>
      </w:r>
      <w:r w:rsidRPr="003C5868">
        <w:rPr>
          <w:lang w:eastAsia="zh-CN"/>
        </w:rPr>
        <w:br/>
        <w:t xml:space="preserve">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【解析】【解答】解：</w:t>
      </w:r>
      <w:r w:rsidRPr="003C5868">
        <w:rPr>
          <w:lang w:eastAsia="zh-CN"/>
        </w:rPr>
        <w:t>240÷80%=300(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</w:t>
      </w:r>
      <w:r w:rsidRPr="003C5868">
        <w:rPr>
          <w:lang w:eastAsia="zh-CN"/>
        </w:rPr>
        <w:t>300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【分析】</w:t>
      </w:r>
      <w:r w:rsidRPr="003C5868">
        <w:rPr>
          <w:lang w:eastAsia="zh-CN"/>
        </w:rPr>
        <w:t>8</w:t>
      </w:r>
      <w:r w:rsidRPr="003C5868">
        <w:rPr>
          <w:lang w:eastAsia="zh-CN"/>
        </w:rPr>
        <w:t>折后的价格是原价的</w:t>
      </w:r>
      <w:r w:rsidRPr="003C5868">
        <w:rPr>
          <w:lang w:eastAsia="zh-CN"/>
        </w:rPr>
        <w:t>80%</w:t>
      </w:r>
      <w:r w:rsidRPr="003C5868">
        <w:rPr>
          <w:lang w:eastAsia="zh-CN"/>
        </w:rPr>
        <w:t>，用现在的价格除以</w:t>
      </w:r>
      <w:r w:rsidRPr="003C5868">
        <w:rPr>
          <w:lang w:eastAsia="zh-CN"/>
        </w:rPr>
        <w:t>80%</w:t>
      </w:r>
      <w:r w:rsidRPr="003C5868">
        <w:rPr>
          <w:lang w:eastAsia="zh-CN"/>
        </w:rPr>
        <w:t>即可求出原价。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10.</w:t>
      </w:r>
      <w:r w:rsidRPr="003C5868">
        <w:rPr>
          <w:lang w:eastAsia="zh-CN"/>
        </w:rPr>
        <w:t>【答案】甲；乙</w:t>
      </w:r>
      <w:r w:rsidRPr="003C5868">
        <w:rPr>
          <w:lang w:eastAsia="zh-CN"/>
        </w:rPr>
        <w:t xml:space="preserve">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【解析】【解答】解：买</w:t>
      </w:r>
      <w:r w:rsidRPr="003C5868">
        <w:rPr>
          <w:lang w:eastAsia="zh-CN"/>
        </w:rPr>
        <w:t>8</w:t>
      </w:r>
      <w:r w:rsidRPr="003C5868">
        <w:rPr>
          <w:lang w:eastAsia="zh-CN"/>
        </w:rPr>
        <w:t>瓶：</w:t>
      </w:r>
      <w:r w:rsidRPr="003C5868">
        <w:rPr>
          <w:lang w:eastAsia="zh-CN"/>
        </w:rPr>
        <w:t>5×8×85%=34(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t>，乙超市：</w:t>
      </w:r>
      <w:r w:rsidRPr="003C5868">
        <w:rPr>
          <w:lang w:eastAsia="zh-CN"/>
        </w:rPr>
        <w:t>5×(8-1)=35(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t>，去甲超市买合算；买</w:t>
      </w:r>
      <w:r w:rsidRPr="003C5868">
        <w:rPr>
          <w:lang w:eastAsia="zh-CN"/>
        </w:rPr>
        <w:t>10</w:t>
      </w:r>
      <w:r w:rsidRPr="003C5868">
        <w:rPr>
          <w:lang w:eastAsia="zh-CN"/>
        </w:rPr>
        <w:t>瓶：</w:t>
      </w:r>
      <w:r w:rsidRPr="003C5868">
        <w:rPr>
          <w:lang w:eastAsia="zh-CN"/>
        </w:rPr>
        <w:t>5×10×85%=42.5(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t>，乙超市：</w:t>
      </w:r>
      <w:r w:rsidRPr="003C5868">
        <w:rPr>
          <w:lang w:eastAsia="zh-CN"/>
        </w:rPr>
        <w:t>(10-2)×5=40(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t>，去乙超市买合算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故答案为：甲；乙</w:t>
      </w:r>
      <w:r w:rsidRPr="003C5868">
        <w:rPr>
          <w:lang w:eastAsia="zh-CN"/>
        </w:rPr>
        <w:br/>
      </w:r>
      <w:r w:rsidRPr="003C5868">
        <w:rPr>
          <w:lang w:eastAsia="zh-CN"/>
        </w:rPr>
        <w:t>【分析】打八五折出售的意思就是售价是原价的</w:t>
      </w:r>
      <w:r w:rsidRPr="003C5868">
        <w:rPr>
          <w:lang w:eastAsia="zh-CN"/>
        </w:rPr>
        <w:t>85%</w:t>
      </w:r>
      <w:r w:rsidRPr="003C5868">
        <w:rPr>
          <w:lang w:eastAsia="zh-CN"/>
        </w:rPr>
        <w:t>，买四送一的意思是没</w:t>
      </w:r>
      <w:r w:rsidRPr="003C5868">
        <w:rPr>
          <w:lang w:eastAsia="zh-CN"/>
        </w:rPr>
        <w:t>5</w:t>
      </w:r>
      <w:r w:rsidRPr="003C5868">
        <w:rPr>
          <w:lang w:eastAsia="zh-CN"/>
        </w:rPr>
        <w:t>瓶果汁只需要付出</w:t>
      </w:r>
      <w:r w:rsidRPr="003C5868">
        <w:rPr>
          <w:lang w:eastAsia="zh-CN"/>
        </w:rPr>
        <w:t>4</w:t>
      </w:r>
      <w:r w:rsidRPr="003C5868">
        <w:rPr>
          <w:lang w:eastAsia="zh-CN"/>
        </w:rPr>
        <w:t>瓶的钱数，因此</w:t>
      </w:r>
      <w:r w:rsidRPr="003C5868">
        <w:rPr>
          <w:lang w:eastAsia="zh-CN"/>
        </w:rPr>
        <w:t>8</w:t>
      </w:r>
      <w:r w:rsidRPr="003C5868">
        <w:rPr>
          <w:lang w:eastAsia="zh-CN"/>
        </w:rPr>
        <w:t>瓶需要付</w:t>
      </w:r>
      <w:r w:rsidRPr="003C5868">
        <w:rPr>
          <w:lang w:eastAsia="zh-CN"/>
        </w:rPr>
        <w:t>7</w:t>
      </w:r>
      <w:r w:rsidRPr="003C5868">
        <w:rPr>
          <w:lang w:eastAsia="zh-CN"/>
        </w:rPr>
        <w:t>瓶的钱数，</w:t>
      </w:r>
      <w:r w:rsidRPr="003C5868">
        <w:rPr>
          <w:lang w:eastAsia="zh-CN"/>
        </w:rPr>
        <w:t>10</w:t>
      </w:r>
      <w:r w:rsidRPr="003C5868">
        <w:rPr>
          <w:lang w:eastAsia="zh-CN"/>
        </w:rPr>
        <w:t>瓶只需要付</w:t>
      </w:r>
      <w:r w:rsidRPr="003C5868">
        <w:rPr>
          <w:lang w:eastAsia="zh-CN"/>
        </w:rPr>
        <w:t>8</w:t>
      </w:r>
      <w:r w:rsidRPr="003C5868">
        <w:rPr>
          <w:lang w:eastAsia="zh-CN"/>
        </w:rPr>
        <w:t>瓶的钱数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11.</w:t>
      </w:r>
      <w:r w:rsidRPr="003C5868">
        <w:rPr>
          <w:lang w:eastAsia="zh-CN"/>
        </w:rPr>
        <w:t>【答案】甲</w:t>
      </w:r>
      <w:r w:rsidRPr="003C5868">
        <w:rPr>
          <w:lang w:eastAsia="zh-CN"/>
        </w:rPr>
        <w:t xml:space="preserve">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【解析】【解答】解：假设苹果的单价是</w:t>
      </w:r>
      <w:r w:rsidRPr="003C5868">
        <w:rPr>
          <w:lang w:eastAsia="zh-CN"/>
        </w:rPr>
        <w:t>1</w:t>
      </w:r>
      <w:r w:rsidRPr="003C5868">
        <w:rPr>
          <w:lang w:eastAsia="zh-CN"/>
        </w:rPr>
        <w:t>元，甲超市：</w:t>
      </w:r>
      <w:r w:rsidRPr="003C5868">
        <w:rPr>
          <w:lang w:eastAsia="zh-CN"/>
        </w:rPr>
        <w:t>1×10×80%=8(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t>；</w:t>
      </w:r>
      <w:r w:rsidRPr="003C5868">
        <w:rPr>
          <w:lang w:eastAsia="zh-CN"/>
        </w:rPr>
        <w:br/>
      </w:r>
      <w:r w:rsidRPr="003C5868">
        <w:rPr>
          <w:lang w:eastAsia="zh-CN"/>
        </w:rPr>
        <w:t>乙超市：</w:t>
      </w:r>
      <w:r w:rsidRPr="003C5868">
        <w:rPr>
          <w:lang w:eastAsia="zh-CN"/>
        </w:rPr>
        <w:t>10÷(1+5)=1……4</w:t>
      </w:r>
      <w:r w:rsidRPr="003C5868">
        <w:rPr>
          <w:lang w:eastAsia="zh-CN"/>
        </w:rPr>
        <w:t>，</w:t>
      </w:r>
      <w:r w:rsidRPr="003C5868">
        <w:rPr>
          <w:lang w:eastAsia="zh-CN"/>
        </w:rPr>
        <w:t>(10-1)×1=9(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t>；</w:t>
      </w:r>
      <w:r w:rsidRPr="003C5868">
        <w:rPr>
          <w:lang w:eastAsia="zh-CN"/>
        </w:rPr>
        <w:br/>
        <w:t>8&lt;9</w:t>
      </w:r>
      <w:r w:rsidRPr="003C5868">
        <w:rPr>
          <w:lang w:eastAsia="zh-CN"/>
        </w:rPr>
        <w:t>，所以到甲超市买比较省钱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</w:r>
      <w:r w:rsidRPr="003C5868">
        <w:rPr>
          <w:lang w:eastAsia="zh-CN"/>
        </w:rPr>
        <w:t>故答案为：甲</w:t>
      </w:r>
      <w:r w:rsidRPr="003C5868">
        <w:rPr>
          <w:lang w:eastAsia="zh-CN"/>
        </w:rPr>
        <w:br/>
      </w:r>
      <w:r w:rsidRPr="003C5868">
        <w:rPr>
          <w:lang w:eastAsia="zh-CN"/>
        </w:rPr>
        <w:t>【分析】先假设苹果的单价是</w:t>
      </w:r>
      <w:r w:rsidRPr="003C5868">
        <w:rPr>
          <w:lang w:eastAsia="zh-CN"/>
        </w:rPr>
        <w:t>1</w:t>
      </w:r>
      <w:r w:rsidRPr="003C5868">
        <w:rPr>
          <w:lang w:eastAsia="zh-CN"/>
        </w:rPr>
        <w:t>元，这样根据折扣先计算出甲超市的总价；乙超市</w:t>
      </w:r>
      <w:r w:rsidRPr="003C5868">
        <w:rPr>
          <w:lang w:eastAsia="zh-CN"/>
        </w:rPr>
        <w:t>“</w:t>
      </w:r>
      <w:r w:rsidRPr="003C5868">
        <w:rPr>
          <w:lang w:eastAsia="zh-CN"/>
        </w:rPr>
        <w:t>买</w:t>
      </w:r>
      <w:r w:rsidRPr="003C5868">
        <w:rPr>
          <w:lang w:eastAsia="zh-CN"/>
        </w:rPr>
        <w:t>5</w:t>
      </w:r>
      <w:r w:rsidRPr="003C5868">
        <w:rPr>
          <w:lang w:eastAsia="zh-CN"/>
        </w:rPr>
        <w:t>千克送</w:t>
      </w:r>
      <w:r w:rsidRPr="003C5868">
        <w:rPr>
          <w:lang w:eastAsia="zh-CN"/>
        </w:rPr>
        <w:t>1</w:t>
      </w:r>
      <w:r w:rsidRPr="003C5868">
        <w:rPr>
          <w:lang w:eastAsia="zh-CN"/>
        </w:rPr>
        <w:t>千克</w:t>
      </w:r>
      <w:r w:rsidRPr="003C5868">
        <w:rPr>
          <w:lang w:eastAsia="zh-CN"/>
        </w:rPr>
        <w:t>”</w:t>
      </w:r>
      <w:r w:rsidRPr="003C5868">
        <w:rPr>
          <w:lang w:eastAsia="zh-CN"/>
        </w:rPr>
        <w:t>，买的</w:t>
      </w:r>
      <w:r w:rsidRPr="003C5868">
        <w:rPr>
          <w:lang w:eastAsia="zh-CN"/>
        </w:rPr>
        <w:t>10</w:t>
      </w:r>
      <w:r w:rsidRPr="003C5868">
        <w:rPr>
          <w:lang w:eastAsia="zh-CN"/>
        </w:rPr>
        <w:t>千克中有</w:t>
      </w:r>
      <w:r w:rsidRPr="003C5868">
        <w:rPr>
          <w:lang w:eastAsia="zh-CN"/>
        </w:rPr>
        <w:t>1</w:t>
      </w:r>
      <w:r w:rsidRPr="003C5868">
        <w:rPr>
          <w:lang w:eastAsia="zh-CN"/>
        </w:rPr>
        <w:t>千克是送的，因此用单价乘</w:t>
      </w:r>
      <w:r w:rsidRPr="003C5868">
        <w:rPr>
          <w:lang w:eastAsia="zh-CN"/>
        </w:rPr>
        <w:t>(10-1)</w:t>
      </w:r>
      <w:r w:rsidRPr="003C5868">
        <w:rPr>
          <w:lang w:eastAsia="zh-CN"/>
        </w:rPr>
        <w:t>即可求出乙超市的总价；比较后判断即可</w:t>
      </w:r>
      <w:r w:rsidRPr="003C5868">
        <w:rPr>
          <w:lang w:eastAsia="zh-CN"/>
        </w:rPr>
        <w:t>.</w:t>
      </w:r>
    </w:p>
    <w:p w:rsidR="003C5868" w:rsidRPr="003C5868" w:rsidRDefault="003C5868" w:rsidP="003C5868">
      <w:pPr>
        <w:spacing w:after="0" w:line="360" w:lineRule="auto"/>
      </w:pPr>
      <w:r w:rsidRPr="003C5868">
        <w:t>12.</w:t>
      </w:r>
      <w:r w:rsidRPr="003C5868">
        <w:t>【答案】</w:t>
      </w:r>
      <w:r w:rsidRPr="003C5868">
        <w:t xml:space="preserve">5 </w:t>
      </w:r>
      <w:r w:rsidRPr="003C5868">
        <w:t>；</w:t>
      </w:r>
      <w:r w:rsidRPr="003C5868">
        <w:t xml:space="preserve">2 </w:t>
      </w:r>
      <w:r w:rsidRPr="003C5868">
        <w:t>；</w:t>
      </w:r>
      <w:r w:rsidRPr="003C5868">
        <w:t xml:space="preserve">4 </w:t>
      </w:r>
      <w:r w:rsidRPr="003C5868">
        <w:t>；</w:t>
      </w:r>
      <w:r w:rsidRPr="003C5868">
        <w:t xml:space="preserve">3 </w:t>
      </w:r>
      <w:r w:rsidRPr="003C5868">
        <w:t>；</w:t>
      </w:r>
      <w:r w:rsidRPr="003C5868">
        <w:t>1</w:t>
      </w:r>
    </w:p>
    <w:p w:rsidR="003C5868" w:rsidRPr="003C5868" w:rsidRDefault="003C5868" w:rsidP="003C5868">
      <w:pPr>
        <w:spacing w:after="0" w:line="360" w:lineRule="auto"/>
      </w:pPr>
      <w:r w:rsidRPr="003C5868">
        <w:t>【解析】【解答】解：</w:t>
      </w:r>
      <w:r w:rsidRPr="003C5868">
        <w:t xml:space="preserve">① </w:t>
      </w:r>
      <w:r w:rsidR="0055394E">
        <w:rPr>
          <w:noProof/>
          <w:lang w:eastAsia="zh-CN"/>
        </w:rPr>
        <w:pict>
          <v:shape id="图片 10" o:spid="_x0000_i1034" type="#_x0000_t75" style="width:14.25pt;height:21pt;visibility:visible;mso-wrap-style:square">
            <v:imagedata r:id="rId12" o:title=""/>
          </v:shape>
        </w:pict>
      </w:r>
      <w:r w:rsidRPr="003C5868">
        <w:t>=1.875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③ 0.</w:t>
      </w:r>
      <w:r w:rsidR="0055394E">
        <w:rPr>
          <w:noProof/>
          <w:lang w:eastAsia="zh-CN"/>
        </w:rPr>
        <w:pict>
          <v:shape id="图片 11" o:spid="_x0000_i1035" type="#_x0000_t75" style="width:12pt;height:11.25pt;visibility:visible;mso-wrap-style:square">
            <v:imagedata r:id="rId13" o:title=""/>
          </v:shape>
        </w:pict>
      </w:r>
      <w:r w:rsidRPr="003C5868">
        <w:rPr>
          <w:lang w:eastAsia="zh-CN"/>
        </w:rPr>
        <w:t xml:space="preserve">= </w:t>
      </w:r>
      <w:r w:rsidR="0055394E">
        <w:rPr>
          <w:noProof/>
          <w:lang w:eastAsia="zh-CN"/>
        </w:rPr>
        <w:pict>
          <v:shape id="图片 12" o:spid="_x0000_i1036" type="#_x0000_t75" style="width:53.25pt;height:9.75pt;visibility:visible;mso-wrap-style:square">
            <v:imagedata r:id="rId15" o:title=""/>
          </v:shape>
        </w:pic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④87%=0.87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⑤</w:t>
      </w:r>
      <w:r w:rsidRPr="003C5868">
        <w:rPr>
          <w:lang w:eastAsia="zh-CN"/>
        </w:rPr>
        <w:t>七成八</w:t>
      </w:r>
      <w:r w:rsidRPr="003C5868">
        <w:rPr>
          <w:lang w:eastAsia="zh-CN"/>
        </w:rPr>
        <w:t>=0.78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因为</w:t>
      </w:r>
      <w:r w:rsidRPr="003C5868">
        <w:rPr>
          <w:lang w:eastAsia="zh-CN"/>
        </w:rPr>
        <w:t>0.78</w:t>
      </w:r>
      <w:r w:rsidRPr="003C5868">
        <w:rPr>
          <w:lang w:eastAsia="zh-CN"/>
        </w:rPr>
        <w:t>＜</w:t>
      </w:r>
      <w:r w:rsidRPr="003C5868">
        <w:rPr>
          <w:lang w:eastAsia="zh-CN"/>
        </w:rPr>
        <w:t>0.8</w:t>
      </w:r>
      <w:r w:rsidRPr="003C5868">
        <w:rPr>
          <w:lang w:eastAsia="zh-CN"/>
        </w:rPr>
        <w:t>＜</w:t>
      </w:r>
      <w:r w:rsidRPr="003C5868">
        <w:rPr>
          <w:lang w:eastAsia="zh-CN"/>
        </w:rPr>
        <w:t>0.87</w:t>
      </w:r>
      <w:r w:rsidRPr="003C5868">
        <w:rPr>
          <w:lang w:eastAsia="zh-CN"/>
        </w:rPr>
        <w:t>＜</w:t>
      </w:r>
      <w:r w:rsidRPr="003C5868">
        <w:rPr>
          <w:lang w:eastAsia="zh-CN"/>
        </w:rPr>
        <w:t>0.8787……</w:t>
      </w:r>
      <w:r w:rsidRPr="003C5868">
        <w:rPr>
          <w:lang w:eastAsia="zh-CN"/>
        </w:rPr>
        <w:t>＜</w:t>
      </w:r>
      <w:r w:rsidRPr="003C5868">
        <w:rPr>
          <w:lang w:eastAsia="zh-CN"/>
        </w:rPr>
        <w:t xml:space="preserve">1.875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所以</w:t>
      </w:r>
      <w:r w:rsidRPr="003C5868">
        <w:rPr>
          <w:lang w:eastAsia="zh-CN"/>
        </w:rPr>
        <w:t>⑤&lt;②&lt;④&lt;③&lt;①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【分析】</w:t>
      </w:r>
      <w:r w:rsidRPr="003C5868">
        <w:rPr>
          <w:lang w:eastAsia="zh-CN"/>
        </w:rPr>
        <w:t>“</w:t>
      </w:r>
      <w:r w:rsidRPr="003C5868">
        <w:rPr>
          <w:lang w:eastAsia="zh-CN"/>
        </w:rPr>
        <w:t>几成</w:t>
      </w:r>
      <w:r w:rsidRPr="003C5868">
        <w:rPr>
          <w:lang w:eastAsia="zh-CN"/>
        </w:rPr>
        <w:t>”</w:t>
      </w:r>
      <w:r w:rsidRPr="003C5868">
        <w:rPr>
          <w:lang w:eastAsia="zh-CN"/>
        </w:rPr>
        <w:t>就是十分之几，将成数、百分数、循环小数和带分数都化成小数，根据小数大小比较出结果后再进行解答即可。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lang w:eastAsia="zh-CN"/>
        </w:rPr>
        <w:t>四、解答题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13.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>200×80</w:t>
      </w:r>
      <w:r w:rsidRPr="003C5868">
        <w:rPr>
          <w:lang w:eastAsia="zh-CN"/>
        </w:rPr>
        <w:t>％</w:t>
      </w:r>
      <w:r w:rsidRPr="003C5868">
        <w:rPr>
          <w:lang w:eastAsia="zh-CN"/>
        </w:rPr>
        <w:t>×90</w:t>
      </w:r>
      <w:r w:rsidRPr="003C5868">
        <w:rPr>
          <w:lang w:eastAsia="zh-CN"/>
        </w:rPr>
        <w:t>％</w:t>
      </w:r>
      <w:r w:rsidRPr="003C5868">
        <w:rPr>
          <w:lang w:eastAsia="zh-CN"/>
        </w:rPr>
        <w:t>=144</w:t>
      </w:r>
      <w:r w:rsidRPr="003C5868">
        <w:rPr>
          <w:lang w:eastAsia="zh-CN"/>
        </w:rPr>
        <w:t>（元）</w:t>
      </w:r>
      <w:r w:rsidRPr="003C5868">
        <w:rPr>
          <w:lang w:eastAsia="zh-CN"/>
        </w:rPr>
        <w:br/>
      </w:r>
      <w:r w:rsidRPr="003C5868">
        <w:rPr>
          <w:lang w:eastAsia="zh-CN"/>
        </w:rPr>
        <w:t>答：小明买这个电动汽车需要花费</w:t>
      </w:r>
      <w:r w:rsidRPr="003C5868">
        <w:rPr>
          <w:lang w:eastAsia="zh-CN"/>
        </w:rPr>
        <w:t>144</w:t>
      </w:r>
      <w:r w:rsidRPr="003C5868">
        <w:rPr>
          <w:lang w:eastAsia="zh-CN"/>
        </w:rPr>
        <w:t>元。</w:t>
      </w:r>
      <w:r w:rsidRPr="003C5868">
        <w:rPr>
          <w:lang w:eastAsia="zh-CN"/>
        </w:rPr>
        <w:br/>
        <w:t xml:space="preserve">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【解析】【分析】小明是会员，可以享受两次打折，现价</w:t>
      </w:r>
      <w:r w:rsidRPr="003C5868">
        <w:rPr>
          <w:lang w:eastAsia="zh-CN"/>
        </w:rPr>
        <w:t>=</w:t>
      </w:r>
      <w:r w:rsidRPr="003C5868">
        <w:rPr>
          <w:lang w:eastAsia="zh-CN"/>
        </w:rPr>
        <w:t>原价</w:t>
      </w:r>
      <w:r w:rsidRPr="003C5868">
        <w:rPr>
          <w:lang w:eastAsia="zh-CN"/>
        </w:rPr>
        <w:t>×</w:t>
      </w:r>
      <w:r w:rsidRPr="003C5868">
        <w:rPr>
          <w:lang w:eastAsia="zh-CN"/>
        </w:rPr>
        <w:t>第一次打折的百分率</w:t>
      </w:r>
      <w:r w:rsidRPr="003C5868">
        <w:rPr>
          <w:lang w:eastAsia="zh-CN"/>
        </w:rPr>
        <w:t>×</w:t>
      </w:r>
      <w:r w:rsidRPr="003C5868">
        <w:rPr>
          <w:lang w:eastAsia="zh-CN"/>
        </w:rPr>
        <w:t>第二次打折的百分率。</w:t>
      </w:r>
    </w:p>
    <w:p w:rsidR="00DF573C" w:rsidRPr="003C5868" w:rsidRDefault="003C5868" w:rsidP="003C5868">
      <w:pPr>
        <w:spacing w:after="0" w:line="360" w:lineRule="auto"/>
      </w:pPr>
      <w:r w:rsidRPr="003C5868">
        <w:t>14.</w:t>
      </w:r>
      <w:r w:rsidRPr="003C5868">
        <w:t>【答案】</w:t>
      </w:r>
      <w:r w:rsidRPr="003C5868">
        <w:t xml:space="preserve"> </w:t>
      </w:r>
      <w:r w:rsidRPr="003C5868">
        <w:t>解：</w:t>
      </w:r>
      <w:r w:rsidRPr="003C5868">
        <w:t>90÷3=30</w:t>
      </w:r>
      <w:r w:rsidRPr="003C5868">
        <w:t>（元）</w:t>
      </w:r>
      <w:r w:rsidRPr="003C5868">
        <w:t xml:space="preserve">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（</w:t>
      </w:r>
      <w:r w:rsidRPr="003C5868">
        <w:rPr>
          <w:lang w:eastAsia="zh-CN"/>
        </w:rPr>
        <w:t>150-30</w:t>
      </w:r>
      <w:r w:rsidRPr="003C5868">
        <w:rPr>
          <w:lang w:eastAsia="zh-CN"/>
        </w:rPr>
        <w:t>）</w:t>
      </w:r>
      <w:r w:rsidRPr="003C5868">
        <w:rPr>
          <w:lang w:eastAsia="zh-CN"/>
        </w:rPr>
        <w:t xml:space="preserve">÷150= </w:t>
      </w:r>
      <w:r w:rsidR="0055394E">
        <w:rPr>
          <w:noProof/>
          <w:lang w:eastAsia="zh-CN"/>
        </w:rPr>
        <w:pict>
          <v:shape id="图片 13" o:spid="_x0000_i1037" type="#_x0000_t75" style="width:12pt;height:27pt;visibility:visible;mso-wrap-style:square">
            <v:imagedata r:id="rId16" o:title=""/>
          </v:shape>
        </w:pict>
      </w:r>
      <w:r w:rsidRPr="003C5868">
        <w:rPr>
          <w:lang w:eastAsia="zh-CN"/>
        </w:rPr>
        <w:t xml:space="preserve">= </w:t>
      </w:r>
      <w:r w:rsidR="0055394E">
        <w:rPr>
          <w:noProof/>
          <w:lang w:eastAsia="zh-CN"/>
        </w:rPr>
        <w:pict>
          <v:shape id="图片 14" o:spid="_x0000_i1038" type="#_x0000_t75" style="width:20.25pt;height:27pt;visibility:visible;mso-wrap-style:square">
            <v:imagedata r:id="rId17" o:title=""/>
          </v:shape>
        </w:pic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150-30=120</w:t>
      </w:r>
      <w:r w:rsidRPr="003C5868">
        <w:rPr>
          <w:lang w:eastAsia="zh-CN"/>
        </w:rPr>
        <w:t>（元）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答：他们一家是在</w:t>
      </w:r>
      <w:r w:rsidRPr="003C5868">
        <w:rPr>
          <w:lang w:eastAsia="zh-CN"/>
        </w:rPr>
        <w:t>13</w:t>
      </w:r>
      <w:r w:rsidRPr="003C5868">
        <w:rPr>
          <w:lang w:eastAsia="zh-CN"/>
        </w:rPr>
        <w:t>：</w:t>
      </w:r>
      <w:r w:rsidRPr="003C5868">
        <w:rPr>
          <w:lang w:eastAsia="zh-CN"/>
        </w:rPr>
        <w:t>00-15</w:t>
      </w:r>
      <w:r w:rsidRPr="003C5868">
        <w:rPr>
          <w:lang w:eastAsia="zh-CN"/>
        </w:rPr>
        <w:t>：</w:t>
      </w:r>
      <w:r w:rsidRPr="003C5868">
        <w:rPr>
          <w:lang w:eastAsia="zh-CN"/>
        </w:rPr>
        <w:t>00</w:t>
      </w:r>
      <w:r w:rsidRPr="003C5868">
        <w:rPr>
          <w:lang w:eastAsia="zh-CN"/>
        </w:rPr>
        <w:t>时间段吃的，每人优惠后的价钱是</w:t>
      </w:r>
      <w:r w:rsidRPr="003C5868">
        <w:rPr>
          <w:lang w:eastAsia="zh-CN"/>
        </w:rPr>
        <w:t>120</w:t>
      </w:r>
      <w:r w:rsidRPr="003C5868">
        <w:rPr>
          <w:lang w:eastAsia="zh-CN"/>
        </w:rPr>
        <w:t>元。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【解析】【分析】平均每个人优惠的价钱</w:t>
      </w:r>
      <w:r w:rsidRPr="003C5868">
        <w:rPr>
          <w:lang w:eastAsia="zh-CN"/>
        </w:rPr>
        <w:t>=</w:t>
      </w:r>
      <w:r w:rsidRPr="003C5868">
        <w:rPr>
          <w:lang w:eastAsia="zh-CN"/>
        </w:rPr>
        <w:t>总钱数</w:t>
      </w:r>
      <w:r w:rsidRPr="003C5868">
        <w:rPr>
          <w:lang w:eastAsia="zh-CN"/>
        </w:rPr>
        <w:t>÷</w:t>
      </w:r>
      <w:r w:rsidRPr="003C5868">
        <w:rPr>
          <w:lang w:eastAsia="zh-CN"/>
        </w:rPr>
        <w:t>总人数，打折率</w:t>
      </w:r>
      <w:r w:rsidRPr="003C5868">
        <w:rPr>
          <w:lang w:eastAsia="zh-CN"/>
        </w:rPr>
        <w:t>=</w:t>
      </w:r>
      <w:r w:rsidRPr="003C5868">
        <w:rPr>
          <w:lang w:eastAsia="zh-CN"/>
        </w:rPr>
        <w:t>打折后的价钱</w:t>
      </w:r>
      <w:r w:rsidRPr="003C5868">
        <w:rPr>
          <w:lang w:eastAsia="zh-CN"/>
        </w:rPr>
        <w:t>÷</w:t>
      </w:r>
      <w:r w:rsidRPr="003C5868">
        <w:rPr>
          <w:lang w:eastAsia="zh-CN"/>
        </w:rPr>
        <w:t>原价</w:t>
      </w:r>
      <w:r w:rsidRPr="003C5868">
        <w:rPr>
          <w:lang w:eastAsia="zh-CN"/>
        </w:rPr>
        <w:t>=</w:t>
      </w:r>
      <w:r w:rsidRPr="003C5868">
        <w:rPr>
          <w:lang w:eastAsia="zh-CN"/>
        </w:rPr>
        <w:t>（原价</w:t>
      </w:r>
      <w:r w:rsidRPr="003C5868">
        <w:rPr>
          <w:lang w:eastAsia="zh-CN"/>
        </w:rPr>
        <w:t>-</w:t>
      </w:r>
      <w:r w:rsidRPr="003C5868">
        <w:rPr>
          <w:lang w:eastAsia="zh-CN"/>
        </w:rPr>
        <w:t>平均每个人优惠的价钱）</w:t>
      </w:r>
      <w:r w:rsidRPr="003C5868">
        <w:rPr>
          <w:lang w:eastAsia="zh-CN"/>
        </w:rPr>
        <w:t>÷</w:t>
      </w:r>
      <w:r w:rsidRPr="003C5868">
        <w:rPr>
          <w:lang w:eastAsia="zh-CN"/>
        </w:rPr>
        <w:t>原价，每人优惠后的价钱</w:t>
      </w:r>
      <w:r w:rsidRPr="003C5868">
        <w:rPr>
          <w:lang w:eastAsia="zh-CN"/>
        </w:rPr>
        <w:t>=</w:t>
      </w:r>
      <w:r w:rsidRPr="003C5868">
        <w:rPr>
          <w:lang w:eastAsia="zh-CN"/>
        </w:rPr>
        <w:t>原价</w:t>
      </w:r>
      <w:r w:rsidRPr="003C5868">
        <w:rPr>
          <w:lang w:eastAsia="zh-CN"/>
        </w:rPr>
        <w:t>-</w:t>
      </w:r>
      <w:r w:rsidRPr="003C5868">
        <w:rPr>
          <w:lang w:eastAsia="zh-CN"/>
        </w:rPr>
        <w:t>平均每人优惠的价钱，对比打折率可以得出他们是在哪个时间段吃的饭。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lang w:eastAsia="zh-CN"/>
        </w:rPr>
        <w:t>五、综合题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15.</w:t>
      </w:r>
      <w:r w:rsidRPr="003C5868">
        <w:rPr>
          <w:lang w:eastAsia="zh-CN"/>
        </w:rPr>
        <w:t>【答案】（</w:t>
      </w:r>
      <w:r w:rsidRPr="003C5868">
        <w:rPr>
          <w:lang w:eastAsia="zh-CN"/>
        </w:rPr>
        <w:t>1</w:t>
      </w:r>
      <w:r w:rsidRPr="003C5868">
        <w:rPr>
          <w:lang w:eastAsia="zh-CN"/>
        </w:rPr>
        <w:t>）解：</w:t>
      </w:r>
      <w:r w:rsidRPr="003C5868">
        <w:rPr>
          <w:lang w:eastAsia="zh-CN"/>
        </w:rPr>
        <w:t>80×6500×90</w:t>
      </w:r>
      <w:r w:rsidRPr="003C5868">
        <w:rPr>
          <w:lang w:eastAsia="zh-CN"/>
        </w:rPr>
        <w:t>％</w:t>
      </w:r>
      <w:r w:rsidRPr="003C5868">
        <w:rPr>
          <w:lang w:eastAsia="zh-CN"/>
        </w:rPr>
        <w:br/>
        <w:t>=520000×0.9</w:t>
      </w:r>
      <w:r w:rsidRPr="003C5868">
        <w:rPr>
          <w:lang w:eastAsia="zh-CN"/>
        </w:rPr>
        <w:br/>
        <w:t>=468000(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br/>
      </w:r>
      <w:r w:rsidRPr="003C5868">
        <w:rPr>
          <w:lang w:eastAsia="zh-CN"/>
        </w:rPr>
        <w:t>答：应付</w:t>
      </w:r>
      <w:r w:rsidRPr="003C5868">
        <w:rPr>
          <w:lang w:eastAsia="zh-CN"/>
        </w:rPr>
        <w:t>468000</w:t>
      </w:r>
      <w:r w:rsidRPr="003C5868">
        <w:rPr>
          <w:lang w:eastAsia="zh-CN"/>
        </w:rPr>
        <w:t>元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</w:r>
      <w:r w:rsidRPr="003C5868">
        <w:rPr>
          <w:lang w:eastAsia="zh-CN"/>
        </w:rPr>
        <w:br/>
      </w:r>
      <w:r w:rsidRPr="003C5868">
        <w:rPr>
          <w:lang w:eastAsia="zh-CN"/>
        </w:rPr>
        <w:t>（</w:t>
      </w:r>
      <w:r w:rsidRPr="003C5868">
        <w:rPr>
          <w:lang w:eastAsia="zh-CN"/>
        </w:rPr>
        <w:t>2</w:t>
      </w:r>
      <w:r w:rsidRPr="003C5868">
        <w:rPr>
          <w:lang w:eastAsia="zh-CN"/>
        </w:rPr>
        <w:t>）解：</w:t>
      </w:r>
      <w:r w:rsidRPr="003C5868">
        <w:rPr>
          <w:lang w:eastAsia="zh-CN"/>
        </w:rPr>
        <w:t>80×6500×30</w:t>
      </w:r>
      <w:r w:rsidRPr="003C5868">
        <w:rPr>
          <w:lang w:eastAsia="zh-CN"/>
        </w:rPr>
        <w:t>％</w:t>
      </w:r>
      <w:r w:rsidRPr="003C5868">
        <w:rPr>
          <w:lang w:eastAsia="zh-CN"/>
        </w:rPr>
        <w:br/>
        <w:t>=520000×0.3</w:t>
      </w:r>
      <w:r w:rsidRPr="003C5868">
        <w:rPr>
          <w:lang w:eastAsia="zh-CN"/>
        </w:rPr>
        <w:br/>
        <w:t>=156000(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br/>
      </w:r>
      <w:r w:rsidRPr="003C5868">
        <w:rPr>
          <w:lang w:eastAsia="zh-CN"/>
        </w:rPr>
        <w:t>答：首期应付</w:t>
      </w:r>
      <w:r w:rsidRPr="003C5868">
        <w:rPr>
          <w:lang w:eastAsia="zh-CN"/>
        </w:rPr>
        <w:t>156000</w:t>
      </w:r>
      <w:r w:rsidRPr="003C5868">
        <w:rPr>
          <w:lang w:eastAsia="zh-CN"/>
        </w:rPr>
        <w:t>元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</w:r>
      <w:r w:rsidRPr="003C5868">
        <w:rPr>
          <w:lang w:eastAsia="zh-CN"/>
        </w:rPr>
        <w:br/>
      </w:r>
      <w:r w:rsidRPr="003C5868">
        <w:rPr>
          <w:lang w:eastAsia="zh-CN"/>
        </w:rPr>
        <w:t>（</w:t>
      </w:r>
      <w:r w:rsidRPr="003C5868">
        <w:rPr>
          <w:lang w:eastAsia="zh-CN"/>
        </w:rPr>
        <w:t>3</w:t>
      </w:r>
      <w:r w:rsidRPr="003C5868">
        <w:rPr>
          <w:lang w:eastAsia="zh-CN"/>
        </w:rPr>
        <w:t>）解：</w:t>
      </w:r>
      <w:r w:rsidRPr="003C5868">
        <w:rPr>
          <w:lang w:eastAsia="zh-CN"/>
        </w:rPr>
        <w:t>468000×1.5</w:t>
      </w:r>
      <w:r w:rsidRPr="003C5868">
        <w:rPr>
          <w:lang w:eastAsia="zh-CN"/>
        </w:rPr>
        <w:t>％</w:t>
      </w:r>
      <w:r w:rsidRPr="003C5868">
        <w:rPr>
          <w:lang w:eastAsia="zh-CN"/>
        </w:rPr>
        <w:t>=7020(</w:t>
      </w:r>
      <w:r w:rsidRPr="003C5868">
        <w:rPr>
          <w:lang w:eastAsia="zh-CN"/>
        </w:rPr>
        <w:t>元</w:t>
      </w:r>
      <w:r w:rsidRPr="003C5868">
        <w:rPr>
          <w:lang w:eastAsia="zh-CN"/>
        </w:rPr>
        <w:t>)</w:t>
      </w:r>
      <w:r w:rsidRPr="003C5868">
        <w:rPr>
          <w:lang w:eastAsia="zh-CN"/>
        </w:rPr>
        <w:br/>
      </w:r>
      <w:r w:rsidRPr="003C5868">
        <w:rPr>
          <w:lang w:eastAsia="zh-CN"/>
        </w:rPr>
        <w:t>答：要缴纳契税</w:t>
      </w:r>
      <w:r w:rsidRPr="003C5868">
        <w:rPr>
          <w:lang w:eastAsia="zh-CN"/>
        </w:rPr>
        <w:t>7020</w:t>
      </w:r>
      <w:r w:rsidRPr="003C5868">
        <w:rPr>
          <w:lang w:eastAsia="zh-CN"/>
        </w:rPr>
        <w:t>元</w:t>
      </w:r>
      <w:r w:rsidRPr="003C5868">
        <w:rPr>
          <w:lang w:eastAsia="zh-CN"/>
        </w:rPr>
        <w:t>.</w:t>
      </w:r>
      <w:r w:rsidRPr="003C5868">
        <w:rPr>
          <w:lang w:eastAsia="zh-CN"/>
        </w:rPr>
        <w:br/>
        <w:t xml:space="preserve">  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【解析】【分析】</w:t>
      </w:r>
      <w:r w:rsidRPr="003C5868">
        <w:rPr>
          <w:lang w:eastAsia="zh-CN"/>
        </w:rPr>
        <w:t>(1)</w:t>
      </w:r>
      <w:r w:rsidRPr="003C5868">
        <w:rPr>
          <w:lang w:eastAsia="zh-CN"/>
        </w:rPr>
        <w:t>用每平方米的售价乘面积求出总售价，用总售价乘</w:t>
      </w:r>
      <w:r w:rsidRPr="003C5868">
        <w:rPr>
          <w:lang w:eastAsia="zh-CN"/>
        </w:rPr>
        <w:t>90%</w:t>
      </w:r>
      <w:r w:rsidRPr="003C5868">
        <w:rPr>
          <w:lang w:eastAsia="zh-CN"/>
        </w:rPr>
        <w:t>即可求出应付的钱数；</w:t>
      </w:r>
      <w:r w:rsidRPr="003C5868">
        <w:rPr>
          <w:lang w:eastAsia="zh-CN"/>
        </w:rPr>
        <w:t>(2)</w:t>
      </w:r>
      <w:r w:rsidRPr="003C5868">
        <w:rPr>
          <w:lang w:eastAsia="zh-CN"/>
        </w:rPr>
        <w:t>用售价乘</w:t>
      </w:r>
      <w:r w:rsidRPr="003C5868">
        <w:rPr>
          <w:lang w:eastAsia="zh-CN"/>
        </w:rPr>
        <w:t>30%</w:t>
      </w:r>
      <w:r w:rsidRPr="003C5868">
        <w:rPr>
          <w:lang w:eastAsia="zh-CN"/>
        </w:rPr>
        <w:t>即可求出首期支付的钱数；</w:t>
      </w:r>
      <w:r w:rsidRPr="003C5868">
        <w:rPr>
          <w:lang w:eastAsia="zh-CN"/>
        </w:rPr>
        <w:t>(3)</w:t>
      </w:r>
      <w:r w:rsidRPr="003C5868">
        <w:rPr>
          <w:lang w:eastAsia="zh-CN"/>
        </w:rPr>
        <w:t>用总售价乘</w:t>
      </w:r>
      <w:r w:rsidRPr="003C5868">
        <w:rPr>
          <w:lang w:eastAsia="zh-CN"/>
        </w:rPr>
        <w:t>1.5%</w:t>
      </w:r>
      <w:r w:rsidRPr="003C5868">
        <w:rPr>
          <w:lang w:eastAsia="zh-CN"/>
        </w:rPr>
        <w:t>即可求出契税的钱数</w:t>
      </w:r>
      <w:r w:rsidRPr="003C5868">
        <w:rPr>
          <w:lang w:eastAsia="zh-CN"/>
        </w:rPr>
        <w:t>.</w:t>
      </w:r>
    </w:p>
    <w:p w:rsidR="00DF573C" w:rsidRPr="003C5868" w:rsidRDefault="003C5868" w:rsidP="003C5868">
      <w:pPr>
        <w:spacing w:line="360" w:lineRule="auto"/>
        <w:rPr>
          <w:lang w:eastAsia="zh-CN"/>
        </w:rPr>
      </w:pPr>
      <w:r w:rsidRPr="003C5868">
        <w:rPr>
          <w:lang w:eastAsia="zh-CN"/>
        </w:rPr>
        <w:t>六、应用题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16.</w:t>
      </w:r>
      <w:r w:rsidRPr="003C5868">
        <w:rPr>
          <w:lang w:eastAsia="zh-CN"/>
        </w:rPr>
        <w:t>【答案】</w:t>
      </w:r>
      <w:r w:rsidRPr="003C5868">
        <w:rPr>
          <w:lang w:eastAsia="zh-CN"/>
        </w:rPr>
        <w:t>15×20%=3</w:t>
      </w:r>
      <w:r w:rsidRPr="003C5868">
        <w:rPr>
          <w:lang w:eastAsia="zh-CN"/>
        </w:rPr>
        <w:t>（元）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答：卖出一瓶饮料可获利润</w:t>
      </w:r>
      <w:r w:rsidRPr="003C5868">
        <w:rPr>
          <w:lang w:eastAsia="zh-CN"/>
        </w:rPr>
        <w:t>3</w:t>
      </w:r>
      <w:r w:rsidRPr="003C5868">
        <w:rPr>
          <w:lang w:eastAsia="zh-CN"/>
        </w:rPr>
        <w:t>元。</w:t>
      </w:r>
    </w:p>
    <w:p w:rsidR="00DF573C" w:rsidRPr="003C5868" w:rsidRDefault="003C5868" w:rsidP="003C5868">
      <w:pPr>
        <w:spacing w:after="0" w:line="360" w:lineRule="auto"/>
        <w:rPr>
          <w:lang w:eastAsia="zh-CN"/>
        </w:rPr>
      </w:pPr>
      <w:r w:rsidRPr="003C5868">
        <w:rPr>
          <w:lang w:eastAsia="zh-CN"/>
        </w:rPr>
        <w:t>【解析】【分析】卖出一瓶饮料获利的钱数</w:t>
      </w:r>
      <w:r w:rsidRPr="003C5868">
        <w:rPr>
          <w:lang w:eastAsia="zh-CN"/>
        </w:rPr>
        <w:t>=</w:t>
      </w:r>
      <w:r w:rsidRPr="003C5868">
        <w:rPr>
          <w:lang w:eastAsia="zh-CN"/>
        </w:rPr>
        <w:t>这种饮料一瓶的售价</w:t>
      </w:r>
      <w:r w:rsidRPr="003C5868">
        <w:rPr>
          <w:lang w:eastAsia="zh-CN"/>
        </w:rPr>
        <w:t>×</w:t>
      </w:r>
      <w:r w:rsidRPr="003C5868">
        <w:rPr>
          <w:lang w:eastAsia="zh-CN"/>
        </w:rPr>
        <w:t>每卖出一瓶可获利百分之几。</w:t>
      </w:r>
    </w:p>
    <w:sectPr w:rsidR="00DF573C" w:rsidRPr="003C5868">
      <w:headerReference w:type="even" r:id="rId18"/>
      <w:headerReference w:type="default" r:id="rId19"/>
      <w:footerReference w:type="default" r:id="rId2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47" w:rsidRDefault="00227D47">
      <w:pPr>
        <w:spacing w:after="0" w:line="240" w:lineRule="auto"/>
      </w:pPr>
      <w:r>
        <w:separator/>
      </w:r>
    </w:p>
  </w:endnote>
  <w:endnote w:type="continuationSeparator" w:id="0">
    <w:p w:rsidR="00227D47" w:rsidRDefault="0022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C" w:rsidRPr="003C5868" w:rsidRDefault="003C5868" w:rsidP="003C5868">
    <w:pPr>
      <w:pStyle w:val="a4"/>
    </w:pPr>
    <w:r>
      <w:t xml:space="preserve"> </w:t>
    </w:r>
    <w:r w:rsidRPr="003C5868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47" w:rsidRDefault="00227D47">
      <w:pPr>
        <w:spacing w:after="0" w:line="240" w:lineRule="auto"/>
      </w:pPr>
      <w:r>
        <w:separator/>
      </w:r>
    </w:p>
  </w:footnote>
  <w:footnote w:type="continuationSeparator" w:id="0">
    <w:p w:rsidR="00227D47" w:rsidRDefault="0022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C" w:rsidRDefault="0055394E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251656192;mso-width-relative:page;mso-height-relative:page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51657216;mso-width-relative:page;mso-height-relative:page;v-text-anchor:middle" o:preferrelative="t">
          <v:stroke miterlimit="2"/>
          <v:textbox style="layout-flow:vertical;mso-layout-flow-alt:bottom-to-top">
            <w:txbxContent>
              <w:p w:rsidR="00DF573C" w:rsidRDefault="003C586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251658240;mso-width-relative:page;mso-height-relative:page;v-text-anchor:middle" o:preferrelative="t" fillcolor="#d8d8d8">
          <v:stroke miterlimit="2"/>
          <v:textbox style="layout-flow:vertical;mso-layout-flow-alt:bottom-to-top">
            <w:txbxContent>
              <w:p w:rsidR="00DF573C" w:rsidRDefault="003C5868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251659264;mso-width-relative:page;mso-height-relative:page;v-text-anchor:middle" o:preferrelative="t">
          <v:stroke miterlimit="2"/>
          <v:textbox style="layout-flow:vertical;mso-layout-flow-alt:bottom-to-top">
            <w:txbxContent>
              <w:p w:rsidR="00DF573C" w:rsidRDefault="003C586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C" w:rsidRPr="003C5868" w:rsidRDefault="003C5868" w:rsidP="0055394E">
    <w:pPr>
      <w:pStyle w:val="a5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6DC7B91"/>
    <w:multiLevelType w:val="hybridMultilevel"/>
    <w:tmpl w:val="732A7AE4"/>
    <w:lvl w:ilvl="0" w:tplc="806283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FB5928"/>
    <w:multiLevelType w:val="hybridMultilevel"/>
    <w:tmpl w:val="21922F4A"/>
    <w:lvl w:ilvl="0" w:tplc="31185698">
      <w:start w:val="1"/>
      <w:numFmt w:val="decimal"/>
      <w:lvlText w:val="%1."/>
      <w:lvlJc w:val="left"/>
      <w:pPr>
        <w:ind w:left="720" w:hanging="360"/>
      </w:pPr>
    </w:lvl>
    <w:lvl w:ilvl="1" w:tplc="31185698" w:tentative="1">
      <w:start w:val="1"/>
      <w:numFmt w:val="lowerLetter"/>
      <w:lvlText w:val="%2."/>
      <w:lvlJc w:val="left"/>
      <w:pPr>
        <w:ind w:left="1440" w:hanging="360"/>
      </w:pPr>
    </w:lvl>
    <w:lvl w:ilvl="2" w:tplc="31185698" w:tentative="1">
      <w:start w:val="1"/>
      <w:numFmt w:val="lowerRoman"/>
      <w:lvlText w:val="%3."/>
      <w:lvlJc w:val="right"/>
      <w:pPr>
        <w:ind w:left="2160" w:hanging="180"/>
      </w:pPr>
    </w:lvl>
    <w:lvl w:ilvl="3" w:tplc="31185698" w:tentative="1">
      <w:start w:val="1"/>
      <w:numFmt w:val="decimal"/>
      <w:lvlText w:val="%4."/>
      <w:lvlJc w:val="left"/>
      <w:pPr>
        <w:ind w:left="2880" w:hanging="360"/>
      </w:pPr>
    </w:lvl>
    <w:lvl w:ilvl="4" w:tplc="31185698" w:tentative="1">
      <w:start w:val="1"/>
      <w:numFmt w:val="lowerLetter"/>
      <w:lvlText w:val="%5."/>
      <w:lvlJc w:val="left"/>
      <w:pPr>
        <w:ind w:left="3600" w:hanging="360"/>
      </w:pPr>
    </w:lvl>
    <w:lvl w:ilvl="5" w:tplc="31185698" w:tentative="1">
      <w:start w:val="1"/>
      <w:numFmt w:val="lowerRoman"/>
      <w:lvlText w:val="%6."/>
      <w:lvlJc w:val="right"/>
      <w:pPr>
        <w:ind w:left="4320" w:hanging="180"/>
      </w:pPr>
    </w:lvl>
    <w:lvl w:ilvl="6" w:tplc="31185698" w:tentative="1">
      <w:start w:val="1"/>
      <w:numFmt w:val="decimal"/>
      <w:lvlText w:val="%7."/>
      <w:lvlJc w:val="left"/>
      <w:pPr>
        <w:ind w:left="5040" w:hanging="360"/>
      </w:pPr>
    </w:lvl>
    <w:lvl w:ilvl="7" w:tplc="31185698" w:tentative="1">
      <w:start w:val="1"/>
      <w:numFmt w:val="lowerLetter"/>
      <w:lvlText w:val="%8."/>
      <w:lvlJc w:val="left"/>
      <w:pPr>
        <w:ind w:left="5760" w:hanging="360"/>
      </w:pPr>
    </w:lvl>
    <w:lvl w:ilvl="8" w:tplc="31185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D1"/>
    <w:rsid w:val="00035A1A"/>
    <w:rsid w:val="00081CD1"/>
    <w:rsid w:val="00105B32"/>
    <w:rsid w:val="0016193D"/>
    <w:rsid w:val="0019595E"/>
    <w:rsid w:val="00227D47"/>
    <w:rsid w:val="00243F78"/>
    <w:rsid w:val="00244DEA"/>
    <w:rsid w:val="002A22FB"/>
    <w:rsid w:val="002B1B52"/>
    <w:rsid w:val="002B79A1"/>
    <w:rsid w:val="002C5454"/>
    <w:rsid w:val="002F406B"/>
    <w:rsid w:val="003C5868"/>
    <w:rsid w:val="003C7056"/>
    <w:rsid w:val="004621D6"/>
    <w:rsid w:val="004A7EC2"/>
    <w:rsid w:val="004B0B79"/>
    <w:rsid w:val="0052166A"/>
    <w:rsid w:val="0055394E"/>
    <w:rsid w:val="00570E98"/>
    <w:rsid w:val="006B7A92"/>
    <w:rsid w:val="006D054F"/>
    <w:rsid w:val="00721C42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B6345"/>
    <w:rsid w:val="00DC3A35"/>
    <w:rsid w:val="00DD58AD"/>
    <w:rsid w:val="00DF573C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6F5E5-5828-4797-BAA2-D7DCD59F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刘德强</cp:lastModifiedBy>
  <cp:revision>10</cp:revision>
  <dcterms:created xsi:type="dcterms:W3CDTF">2013-12-09T06:44:00Z</dcterms:created>
  <dcterms:modified xsi:type="dcterms:W3CDTF">2019-12-24T03:52:00Z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